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A0" w:rsidRPr="0059317B" w:rsidRDefault="009E71A0" w:rsidP="00CB10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9317B">
        <w:rPr>
          <w:b/>
          <w:bCs/>
          <w:color w:val="000000"/>
        </w:rPr>
        <w:t xml:space="preserve">EDITAL </w:t>
      </w:r>
      <w:r w:rsidR="00086F30" w:rsidRPr="0059317B">
        <w:rPr>
          <w:b/>
          <w:bCs/>
          <w:color w:val="000000"/>
        </w:rPr>
        <w:t xml:space="preserve">DO PREGÃO PRESENCIAL </w:t>
      </w:r>
      <w:r w:rsidR="008A5A91" w:rsidRPr="0059317B">
        <w:rPr>
          <w:b/>
          <w:bCs/>
          <w:color w:val="000000"/>
        </w:rPr>
        <w:t xml:space="preserve">Nº </w:t>
      </w:r>
      <w:r w:rsidR="0055100F">
        <w:rPr>
          <w:b/>
          <w:bCs/>
          <w:color w:val="000000"/>
        </w:rPr>
        <w:t>29</w:t>
      </w:r>
      <w:r w:rsidR="00726BFD" w:rsidRPr="0059317B">
        <w:rPr>
          <w:b/>
          <w:bCs/>
          <w:color w:val="000000"/>
        </w:rPr>
        <w:t>/2015</w:t>
      </w:r>
    </w:p>
    <w:p w:rsidR="009E71A0" w:rsidRPr="0059317B" w:rsidRDefault="009E71A0" w:rsidP="009E71A0">
      <w:pPr>
        <w:autoSpaceDE w:val="0"/>
        <w:autoSpaceDN w:val="0"/>
        <w:adjustRightInd w:val="0"/>
        <w:rPr>
          <w:color w:val="000000"/>
        </w:rPr>
      </w:pPr>
      <w:r w:rsidRPr="0059317B">
        <w:rPr>
          <w:b/>
          <w:bCs/>
          <w:color w:val="000000"/>
        </w:rPr>
        <w:t xml:space="preserve">ATA DE REGISTRO DE PREÇOS </w:t>
      </w:r>
    </w:p>
    <w:p w:rsidR="00CB1021" w:rsidRDefault="009E71A0" w:rsidP="009E71A0">
      <w:pPr>
        <w:autoSpaceDE w:val="0"/>
        <w:autoSpaceDN w:val="0"/>
        <w:adjustRightInd w:val="0"/>
        <w:rPr>
          <w:b/>
          <w:bCs/>
          <w:color w:val="000000"/>
        </w:rPr>
      </w:pPr>
      <w:r w:rsidRPr="0059317B">
        <w:rPr>
          <w:b/>
          <w:bCs/>
          <w:color w:val="000000"/>
        </w:rPr>
        <w:t xml:space="preserve">PREGAO </w:t>
      </w:r>
      <w:r w:rsidR="00CB1021" w:rsidRPr="0059317B">
        <w:rPr>
          <w:b/>
          <w:bCs/>
          <w:color w:val="000000"/>
        </w:rPr>
        <w:t>PRESENCIAL</w:t>
      </w:r>
      <w:r w:rsidRPr="0059317B">
        <w:rPr>
          <w:b/>
          <w:bCs/>
          <w:color w:val="000000"/>
        </w:rPr>
        <w:t xml:space="preserve"> P</w:t>
      </w:r>
      <w:r w:rsidR="0055100F">
        <w:rPr>
          <w:b/>
          <w:bCs/>
          <w:color w:val="000000"/>
        </w:rPr>
        <w:t>ARA REGISTRO DE PREÇOS Nº 29</w:t>
      </w:r>
      <w:r w:rsidR="00897B36" w:rsidRPr="0059317B">
        <w:rPr>
          <w:b/>
          <w:bCs/>
          <w:color w:val="000000"/>
        </w:rPr>
        <w:t>/2015</w:t>
      </w:r>
    </w:p>
    <w:p w:rsidR="0059317B" w:rsidRPr="0059317B" w:rsidRDefault="0059317B" w:rsidP="009E71A0">
      <w:pPr>
        <w:autoSpaceDE w:val="0"/>
        <w:autoSpaceDN w:val="0"/>
        <w:adjustRightInd w:val="0"/>
        <w:rPr>
          <w:b/>
          <w:bCs/>
          <w:color w:val="000000"/>
        </w:rPr>
      </w:pPr>
    </w:p>
    <w:p w:rsidR="0059317B" w:rsidRDefault="00A130AA" w:rsidP="009E71A0">
      <w:pPr>
        <w:autoSpaceDE w:val="0"/>
        <w:autoSpaceDN w:val="0"/>
        <w:adjustRightInd w:val="0"/>
        <w:rPr>
          <w:b/>
          <w:u w:val="single"/>
        </w:rPr>
      </w:pPr>
      <w:r w:rsidRPr="00A5424F">
        <w:rPr>
          <w:b/>
          <w:u w:val="single"/>
        </w:rPr>
        <w:t xml:space="preserve">Aquisição futura de </w:t>
      </w:r>
      <w:r w:rsidR="00CC294C">
        <w:rPr>
          <w:b/>
          <w:u w:val="single"/>
        </w:rPr>
        <w:t>Lubrificantes e Filtros</w:t>
      </w:r>
    </w:p>
    <w:p w:rsidR="00A130AA" w:rsidRPr="0059317B" w:rsidRDefault="00A130AA" w:rsidP="009E71A0">
      <w:pPr>
        <w:autoSpaceDE w:val="0"/>
        <w:autoSpaceDN w:val="0"/>
        <w:adjustRightInd w:val="0"/>
        <w:rPr>
          <w:color w:val="000000"/>
        </w:rPr>
      </w:pPr>
    </w:p>
    <w:p w:rsidR="009E71A0" w:rsidRPr="0059317B" w:rsidRDefault="009E71A0" w:rsidP="00CB1021">
      <w:pPr>
        <w:autoSpaceDE w:val="0"/>
        <w:autoSpaceDN w:val="0"/>
        <w:adjustRightInd w:val="0"/>
        <w:jc w:val="both"/>
        <w:rPr>
          <w:color w:val="000000"/>
        </w:rPr>
      </w:pPr>
      <w:r w:rsidRPr="0059317B">
        <w:rPr>
          <w:color w:val="000000"/>
        </w:rPr>
        <w:t xml:space="preserve">No dia </w:t>
      </w:r>
      <w:r w:rsidR="00CC294C">
        <w:rPr>
          <w:color w:val="000000"/>
        </w:rPr>
        <w:t>08</w:t>
      </w:r>
      <w:r w:rsidRPr="0059317B">
        <w:rPr>
          <w:color w:val="000000"/>
        </w:rPr>
        <w:t xml:space="preserve"> de </w:t>
      </w:r>
      <w:r w:rsidR="00124001">
        <w:rPr>
          <w:color w:val="000000"/>
        </w:rPr>
        <w:t>JUL</w:t>
      </w:r>
      <w:r w:rsidR="00897B36" w:rsidRPr="0059317B">
        <w:rPr>
          <w:color w:val="000000"/>
        </w:rPr>
        <w:t>HO</w:t>
      </w:r>
      <w:r w:rsidRPr="0059317B">
        <w:rPr>
          <w:color w:val="000000"/>
        </w:rPr>
        <w:t xml:space="preserve"> de 20</w:t>
      </w:r>
      <w:r w:rsidR="00897B36" w:rsidRPr="0059317B">
        <w:rPr>
          <w:color w:val="000000"/>
        </w:rPr>
        <w:t>15</w:t>
      </w:r>
      <w:r w:rsidRPr="0059317B">
        <w:rPr>
          <w:color w:val="000000"/>
        </w:rPr>
        <w:t xml:space="preserve">, </w:t>
      </w:r>
      <w:r w:rsidR="00CB1021" w:rsidRPr="0059317B">
        <w:rPr>
          <w:color w:val="000000"/>
        </w:rPr>
        <w:t xml:space="preserve">o </w:t>
      </w:r>
      <w:r w:rsidR="009C03CF" w:rsidRPr="0059317B">
        <w:rPr>
          <w:b/>
          <w:color w:val="000000"/>
        </w:rPr>
        <w:t>MUNICÍPIO DE SELBACH, RS através da PREFEITURA MUNICIPAL DE SELBACH, RS</w:t>
      </w:r>
      <w:r w:rsidRPr="0059317B">
        <w:rPr>
          <w:b/>
          <w:color w:val="000000"/>
        </w:rPr>
        <w:t>,</w:t>
      </w:r>
      <w:r w:rsidR="009C03CF" w:rsidRPr="0059317B">
        <w:rPr>
          <w:color w:val="000000"/>
        </w:rPr>
        <w:t xml:space="preserve"> situado no Largo Adolfo Albino Werlang, 14</w:t>
      </w:r>
      <w:r w:rsidR="00CB1021" w:rsidRPr="0059317B">
        <w:rPr>
          <w:color w:val="000000"/>
        </w:rPr>
        <w:t xml:space="preserve">, na cidade de </w:t>
      </w:r>
      <w:proofErr w:type="spellStart"/>
      <w:r w:rsidR="009C03CF" w:rsidRPr="0059317B">
        <w:rPr>
          <w:color w:val="000000"/>
        </w:rPr>
        <w:t>Selbach</w:t>
      </w:r>
      <w:proofErr w:type="spellEnd"/>
      <w:r w:rsidR="00CB1021" w:rsidRPr="0059317B">
        <w:rPr>
          <w:color w:val="000000"/>
        </w:rPr>
        <w:t xml:space="preserve">, RS, </w:t>
      </w:r>
      <w:r w:rsidRPr="0059317B">
        <w:rPr>
          <w:color w:val="000000"/>
        </w:rPr>
        <w:t>inscrito no CNPJ sob o nº</w:t>
      </w:r>
      <w:r w:rsidR="00897B36" w:rsidRPr="0059317B">
        <w:t xml:space="preserve"> 87.613.501/0001-21, com sede no Largo Adolfo Albino Werlang,</w:t>
      </w:r>
      <w:proofErr w:type="gramStart"/>
      <w:r w:rsidR="00897B36" w:rsidRPr="0059317B">
        <w:t xml:space="preserve">  </w:t>
      </w:r>
      <w:proofErr w:type="gramEnd"/>
      <w:r w:rsidR="00897B36" w:rsidRPr="0059317B">
        <w:t xml:space="preserve">14, Centro, </w:t>
      </w:r>
      <w:proofErr w:type="spellStart"/>
      <w:r w:rsidR="00897B36" w:rsidRPr="0059317B">
        <w:t>Selbach</w:t>
      </w:r>
      <w:proofErr w:type="spellEnd"/>
      <w:r w:rsidR="00897B36" w:rsidRPr="0059317B">
        <w:t xml:space="preserve">, RS, neste ato representado pelo Prefeito Municipal Senhor Sérgio Ademir Kuhn, portador da </w:t>
      </w:r>
      <w:r w:rsidR="00897B36" w:rsidRPr="0059317B">
        <w:rPr>
          <w:rFonts w:eastAsia="Microsoft Sans Serif"/>
          <w:color w:val="000000"/>
        </w:rPr>
        <w:t xml:space="preserve">Cédula de Identidade sob n.º 6037409081, e inscrito no CPF sob </w:t>
      </w:r>
      <w:r w:rsidR="00897B36" w:rsidRPr="0059317B">
        <w:t xml:space="preserve">n.º 475.880.550-49, </w:t>
      </w:r>
      <w:r w:rsidR="00897B36" w:rsidRPr="0059317B">
        <w:rPr>
          <w:rFonts w:eastAsia="Microsoft Sans Serif"/>
          <w:color w:val="000000"/>
        </w:rPr>
        <w:t xml:space="preserve">residente e domiciliado na Avenida 25 de Julho, Centro, Apto. 01, na cidade de </w:t>
      </w:r>
      <w:proofErr w:type="spellStart"/>
      <w:r w:rsidR="00897B36" w:rsidRPr="0059317B">
        <w:rPr>
          <w:rFonts w:eastAsia="Microsoft Sans Serif"/>
          <w:color w:val="000000"/>
        </w:rPr>
        <w:t>Selbach</w:t>
      </w:r>
      <w:proofErr w:type="spellEnd"/>
      <w:r w:rsidR="00897B36" w:rsidRPr="0059317B">
        <w:rPr>
          <w:rFonts w:eastAsia="Microsoft Sans Serif"/>
          <w:color w:val="000000"/>
        </w:rPr>
        <w:t>, RS</w:t>
      </w:r>
      <w:r w:rsidRPr="0059317B">
        <w:rPr>
          <w:color w:val="000000"/>
        </w:rPr>
        <w:t xml:space="preserve">, considerando o </w:t>
      </w:r>
      <w:r w:rsidRPr="0059317B">
        <w:t xml:space="preserve">julgamento da licitação na modalidade PREGÃO, na forma </w:t>
      </w:r>
      <w:r w:rsidR="00CB1021" w:rsidRPr="0059317B">
        <w:t>presencial</w:t>
      </w:r>
      <w:r w:rsidRPr="0059317B">
        <w:t xml:space="preserve">, PARA REGISTRO DE PREÇOS nº </w:t>
      </w:r>
      <w:r w:rsidR="00CC294C">
        <w:rPr>
          <w:b/>
        </w:rPr>
        <w:t>23</w:t>
      </w:r>
      <w:r w:rsidRPr="0059317B">
        <w:rPr>
          <w:b/>
        </w:rPr>
        <w:t>/20</w:t>
      </w:r>
      <w:r w:rsidR="00F378DB" w:rsidRPr="0059317B">
        <w:rPr>
          <w:b/>
        </w:rPr>
        <w:t>1</w:t>
      </w:r>
      <w:r w:rsidR="009C03CF" w:rsidRPr="0059317B">
        <w:rPr>
          <w:b/>
        </w:rPr>
        <w:t>5</w:t>
      </w:r>
      <w:r w:rsidRPr="0059317B">
        <w:t xml:space="preserve">, </w:t>
      </w:r>
      <w:r w:rsidR="00897B36" w:rsidRPr="0059317B">
        <w:t>tendo</w:t>
      </w:r>
      <w:r w:rsidR="00897B36" w:rsidRPr="0059317B">
        <w:rPr>
          <w:color w:val="000000"/>
        </w:rPr>
        <w:t xml:space="preserve"> por objeto </w:t>
      </w:r>
      <w:r w:rsidR="0055100F">
        <w:rPr>
          <w:b/>
          <w:bCs/>
          <w:sz w:val="22"/>
          <w:szCs w:val="22"/>
          <w:u w:val="single"/>
        </w:rPr>
        <w:t>AQUISIÇÃO FUTURA DE FRALDAS</w:t>
      </w:r>
      <w:r w:rsidR="00897B36" w:rsidRPr="0059317B">
        <w:rPr>
          <w:b/>
          <w:u w:val="single"/>
        </w:rPr>
        <w:t>,</w:t>
      </w:r>
      <w:r w:rsidR="00897B36" w:rsidRPr="0059317B">
        <w:rPr>
          <w:color w:val="000000"/>
        </w:rPr>
        <w:t xml:space="preserve"> </w:t>
      </w:r>
      <w:r w:rsidRPr="0059317B">
        <w:rPr>
          <w:color w:val="000000"/>
        </w:rPr>
        <w:t>RESOL</w:t>
      </w:r>
      <w:r w:rsidR="00CB1021" w:rsidRPr="0059317B">
        <w:rPr>
          <w:color w:val="000000"/>
        </w:rPr>
        <w:t>VE registrar o(s) preço(s) da</w:t>
      </w:r>
      <w:r w:rsidR="008A5A91" w:rsidRPr="0059317B">
        <w:rPr>
          <w:color w:val="000000"/>
        </w:rPr>
        <w:t>s</w:t>
      </w:r>
      <w:r w:rsidR="00CB1021" w:rsidRPr="0059317B">
        <w:rPr>
          <w:color w:val="000000"/>
        </w:rPr>
        <w:t xml:space="preserve"> empresa</w:t>
      </w:r>
      <w:r w:rsidR="008A5A91" w:rsidRPr="0059317B">
        <w:rPr>
          <w:color w:val="000000"/>
        </w:rPr>
        <w:t>s</w:t>
      </w:r>
      <w:r w:rsidRPr="0059317B">
        <w:rPr>
          <w:color w:val="000000"/>
        </w:rPr>
        <w:t xml:space="preserve"> in</w:t>
      </w:r>
      <w:r w:rsidR="00CB1021" w:rsidRPr="0059317B">
        <w:rPr>
          <w:color w:val="000000"/>
        </w:rPr>
        <w:t>dicada</w:t>
      </w:r>
      <w:r w:rsidR="008A5A91" w:rsidRPr="0059317B">
        <w:rPr>
          <w:color w:val="000000"/>
        </w:rPr>
        <w:t>s</w:t>
      </w:r>
      <w:r w:rsidR="00CB1021" w:rsidRPr="0059317B">
        <w:rPr>
          <w:color w:val="000000"/>
        </w:rPr>
        <w:t xml:space="preserve"> e qualificada</w:t>
      </w:r>
      <w:r w:rsidR="008A5A91" w:rsidRPr="0059317B">
        <w:rPr>
          <w:color w:val="000000"/>
        </w:rPr>
        <w:t>s</w:t>
      </w:r>
      <w:r w:rsidR="00CB1021" w:rsidRPr="0059317B">
        <w:rPr>
          <w:color w:val="000000"/>
        </w:rPr>
        <w:t xml:space="preserve"> nesta ATA, de acordo com a classificação por ela alcançada e na quantidade cotadas</w:t>
      </w:r>
      <w:r w:rsidRPr="0059317B">
        <w:rPr>
          <w:color w:val="000000"/>
        </w:rPr>
        <w:t xml:space="preserve">, atendendo as condições previstas </w:t>
      </w:r>
      <w:proofErr w:type="gramStart"/>
      <w:r w:rsidRPr="0059317B">
        <w:rPr>
          <w:color w:val="000000"/>
        </w:rPr>
        <w:t>no Edital e anexos, sujeitando-se as partes</w:t>
      </w:r>
      <w:proofErr w:type="gramEnd"/>
      <w:r w:rsidRPr="0059317B">
        <w:rPr>
          <w:color w:val="000000"/>
        </w:rPr>
        <w:t xml:space="preserve"> às normas constantes na Lei nº 8.666, de 21 de j</w:t>
      </w:r>
      <w:r w:rsidR="006F71C8" w:rsidRPr="0059317B">
        <w:rPr>
          <w:color w:val="000000"/>
        </w:rPr>
        <w:t>unho de 1993 e suas alterações</w:t>
      </w:r>
      <w:r w:rsidRPr="0059317B">
        <w:rPr>
          <w:color w:val="000000"/>
        </w:rPr>
        <w:t xml:space="preserve">, e das demais normas legais aplicáveis, e em conformidade com as disposições a seguir: </w:t>
      </w:r>
    </w:p>
    <w:p w:rsidR="006F71C8" w:rsidRPr="0059317B" w:rsidRDefault="006F71C8" w:rsidP="00CB1021">
      <w:pPr>
        <w:autoSpaceDE w:val="0"/>
        <w:autoSpaceDN w:val="0"/>
        <w:adjustRightInd w:val="0"/>
        <w:jc w:val="both"/>
        <w:rPr>
          <w:color w:val="000000"/>
        </w:rPr>
      </w:pPr>
    </w:p>
    <w:p w:rsidR="008A5A91" w:rsidRDefault="008A5A91" w:rsidP="008A5A91">
      <w:pPr>
        <w:pStyle w:val="A210165"/>
        <w:keepNext/>
        <w:widowControl w:val="0"/>
        <w:tabs>
          <w:tab w:val="left" w:pos="1750"/>
        </w:tabs>
        <w:spacing w:after="120"/>
        <w:ind w:firstLine="0"/>
        <w:rPr>
          <w:b/>
          <w:bCs/>
          <w:color w:val="auto"/>
        </w:rPr>
      </w:pPr>
      <w:r w:rsidRPr="0059317B">
        <w:rPr>
          <w:b/>
          <w:bCs/>
          <w:color w:val="auto"/>
        </w:rPr>
        <w:t>EMPRESAS:</w:t>
      </w:r>
    </w:p>
    <w:p w:rsidR="0055100F" w:rsidRDefault="0055100F" w:rsidP="000315A6">
      <w:pPr>
        <w:spacing w:before="120"/>
        <w:ind w:left="2835" w:hanging="2835"/>
        <w:jc w:val="both"/>
        <w:rPr>
          <w:u w:val="single"/>
        </w:rPr>
      </w:pPr>
      <w:r w:rsidRPr="003D0EE1">
        <w:t>EMPRESA</w:t>
      </w:r>
      <w:r>
        <w:t xml:space="preserve">: </w:t>
      </w:r>
      <w:r w:rsidR="001D1F17" w:rsidRPr="001D1F17">
        <w:rPr>
          <w:u w:val="single"/>
        </w:rPr>
        <w:tab/>
      </w:r>
      <w:r w:rsidRPr="001D1F17">
        <w:rPr>
          <w:u w:val="single"/>
        </w:rPr>
        <w:t>V</w:t>
      </w:r>
      <w:r>
        <w:rPr>
          <w:u w:val="single"/>
        </w:rPr>
        <w:t>ENEZA DISTRIBUIDORA DE PRODUTOS HOSPITALARES- ME</w:t>
      </w:r>
      <w:r w:rsidR="000F2E00">
        <w:rPr>
          <w:u w:val="single"/>
        </w:rPr>
        <w:t>, CNPJ 13.229.567/0001-86, Av</w:t>
      </w:r>
      <w:r w:rsidR="000315A6">
        <w:rPr>
          <w:u w:val="single"/>
        </w:rPr>
        <w:t xml:space="preserve">. José Oscar Salazar, 1943, sala 01, Erechim, RS, </w:t>
      </w:r>
      <w:r w:rsidR="000315A6" w:rsidRPr="000F2E00">
        <w:t>por seu</w:t>
      </w:r>
      <w:r w:rsidR="000315A6">
        <w:rPr>
          <w:u w:val="single"/>
        </w:rPr>
        <w:t xml:space="preserve"> </w:t>
      </w:r>
      <w:r w:rsidR="000315A6">
        <w:t>procurador</w:t>
      </w:r>
      <w:r w:rsidRPr="003D0EE1">
        <w:t xml:space="preserve"> </w:t>
      </w:r>
      <w:r>
        <w:t xml:space="preserve">Milton João </w:t>
      </w:r>
      <w:proofErr w:type="spellStart"/>
      <w:r>
        <w:t>Dalmuth</w:t>
      </w:r>
      <w:proofErr w:type="spellEnd"/>
      <w:r w:rsidR="000315A6">
        <w:t xml:space="preserve"> MILTON JOÃO DALMUTH, brasileiro, divorciado RG 8039687028, CPF 638.004.460-49, </w:t>
      </w:r>
      <w:proofErr w:type="spellStart"/>
      <w:r w:rsidR="000315A6">
        <w:t>reisdente</w:t>
      </w:r>
      <w:proofErr w:type="spellEnd"/>
      <w:r w:rsidR="000315A6">
        <w:t xml:space="preserve"> e domiciliado em Erechim, </w:t>
      </w:r>
      <w:proofErr w:type="gramStart"/>
      <w:r w:rsidR="000315A6">
        <w:t>RS</w:t>
      </w:r>
      <w:proofErr w:type="gramEnd"/>
    </w:p>
    <w:p w:rsidR="0055100F" w:rsidRDefault="0055100F" w:rsidP="001D1F17">
      <w:pPr>
        <w:spacing w:before="120"/>
        <w:ind w:left="2835" w:hanging="2835"/>
        <w:jc w:val="both"/>
        <w:rPr>
          <w:u w:val="single"/>
        </w:rPr>
      </w:pPr>
      <w:r w:rsidRPr="003D0EE1">
        <w:t>EMPRESA</w:t>
      </w:r>
      <w:r>
        <w:t xml:space="preserve">: </w:t>
      </w:r>
      <w:r>
        <w:rPr>
          <w:u w:val="single"/>
        </w:rPr>
        <w:t>___</w:t>
      </w:r>
      <w:r w:rsidR="001D1F17">
        <w:rPr>
          <w:u w:val="single"/>
        </w:rPr>
        <w:tab/>
      </w:r>
      <w:r>
        <w:rPr>
          <w:u w:val="single"/>
        </w:rPr>
        <w:t>LITORALM COMERCIO DE PRODUTOS MÉDICOS EIRELI ME</w:t>
      </w:r>
      <w:r w:rsidR="000F2E00">
        <w:rPr>
          <w:u w:val="single"/>
        </w:rPr>
        <w:t xml:space="preserve">, CNPJ </w:t>
      </w:r>
      <w:r w:rsidR="001D1F17">
        <w:rPr>
          <w:u w:val="single"/>
        </w:rPr>
        <w:t xml:space="preserve">18.941.818/0001-74, Rua Araquari, 80, bairro dos Municípios, Balneário Camboriú, SC, por seu </w:t>
      </w:r>
      <w:r w:rsidR="000315A6">
        <w:t>procurador</w:t>
      </w:r>
      <w:r w:rsidRPr="003D0EE1">
        <w:t xml:space="preserve"> </w:t>
      </w:r>
      <w:r>
        <w:t>Jardel Valentin dos Santos</w:t>
      </w:r>
      <w:r w:rsidR="001D1F17">
        <w:t>, brasileiro, solteiro, RG 9097665931, CPF 011.296.550-40, residente e domiciliado na Rua Goiás, 363, apto. 103, centro, Erechim, RS.</w:t>
      </w:r>
    </w:p>
    <w:p w:rsidR="0055100F" w:rsidRDefault="0055100F" w:rsidP="0055100F">
      <w:pPr>
        <w:spacing w:before="120"/>
        <w:ind w:left="2835" w:hanging="2835"/>
        <w:jc w:val="both"/>
        <w:rPr>
          <w:u w:val="single"/>
        </w:rPr>
      </w:pPr>
      <w:r w:rsidRPr="003D0EE1">
        <w:t>EMPRESA</w:t>
      </w:r>
      <w:r>
        <w:t xml:space="preserve">: </w:t>
      </w:r>
      <w:r>
        <w:rPr>
          <w:u w:val="single"/>
        </w:rPr>
        <w:t xml:space="preserve">                                                   JN MATERIAIS DE LIMPEZA LTDA</w:t>
      </w:r>
      <w:r w:rsidR="000F2E00">
        <w:rPr>
          <w:u w:val="single"/>
        </w:rPr>
        <w:t xml:space="preserve">, CNPJ 21.600.966/0001-30, Rua Portão, 903, centro, Estância Velha, RS, por seu sócio JONATHAN AFONSO DO PRADO, brasileiro, solteiro, maior, empresário, RG 7125514344, CPF 095.773.349-62, residente e domiciliado na Rua Dr. Miguel V. Ferreira, 51, Petrópolis, cidade Novo Hamburgo, </w:t>
      </w:r>
      <w:proofErr w:type="gramStart"/>
      <w:r w:rsidR="000F2E00">
        <w:rPr>
          <w:u w:val="single"/>
        </w:rPr>
        <w:t>RS</w:t>
      </w:r>
      <w:proofErr w:type="gramEnd"/>
    </w:p>
    <w:p w:rsidR="00281C2E" w:rsidRDefault="00281C2E" w:rsidP="00CC294C">
      <w:pPr>
        <w:jc w:val="both"/>
        <w:rPr>
          <w:u w:val="single"/>
        </w:rPr>
      </w:pPr>
    </w:p>
    <w:p w:rsidR="009E71A0" w:rsidRPr="0059317B" w:rsidRDefault="009E71A0" w:rsidP="009E71A0">
      <w:pPr>
        <w:autoSpaceDE w:val="0"/>
        <w:autoSpaceDN w:val="0"/>
        <w:adjustRightInd w:val="0"/>
        <w:rPr>
          <w:color w:val="000000"/>
        </w:rPr>
      </w:pPr>
      <w:r w:rsidRPr="0059317B">
        <w:rPr>
          <w:b/>
          <w:bCs/>
          <w:color w:val="000000"/>
        </w:rPr>
        <w:t xml:space="preserve">1 – DO OBJETO </w:t>
      </w:r>
    </w:p>
    <w:p w:rsidR="009E71A0" w:rsidRPr="0059317B" w:rsidRDefault="009E71A0" w:rsidP="00C278E1">
      <w:pPr>
        <w:autoSpaceDE w:val="0"/>
        <w:autoSpaceDN w:val="0"/>
        <w:adjustRightInd w:val="0"/>
        <w:jc w:val="both"/>
        <w:rPr>
          <w:color w:val="000000"/>
        </w:rPr>
      </w:pPr>
      <w:r w:rsidRPr="0059317B">
        <w:rPr>
          <w:b/>
          <w:bCs/>
          <w:color w:val="000000"/>
        </w:rPr>
        <w:t xml:space="preserve">1.1 </w:t>
      </w:r>
      <w:r w:rsidRPr="0059317B">
        <w:rPr>
          <w:color w:val="000000"/>
        </w:rPr>
        <w:t xml:space="preserve">– </w:t>
      </w:r>
      <w:proofErr w:type="gramStart"/>
      <w:r w:rsidRPr="0059317B">
        <w:rPr>
          <w:color w:val="000000"/>
        </w:rPr>
        <w:t>A presente</w:t>
      </w:r>
      <w:proofErr w:type="gramEnd"/>
      <w:r w:rsidRPr="0059317B">
        <w:rPr>
          <w:color w:val="000000"/>
        </w:rPr>
        <w:t xml:space="preserve"> Ata tem por objeto o Registro de Preços, por meio de Pregão </w:t>
      </w:r>
      <w:r w:rsidR="006F71C8" w:rsidRPr="0059317B">
        <w:rPr>
          <w:color w:val="000000"/>
        </w:rPr>
        <w:t>Presencial</w:t>
      </w:r>
      <w:r w:rsidRPr="0059317B">
        <w:rPr>
          <w:color w:val="000000"/>
        </w:rPr>
        <w:t xml:space="preserve"> tendo por fim a aquisição mediante </w:t>
      </w:r>
      <w:r w:rsidR="00C278E1" w:rsidRPr="0059317B">
        <w:rPr>
          <w:b/>
          <w:u w:val="single"/>
        </w:rPr>
        <w:t xml:space="preserve">Registro de Preços para </w:t>
      </w:r>
      <w:r w:rsidR="0055100F">
        <w:rPr>
          <w:b/>
          <w:bCs/>
          <w:sz w:val="22"/>
          <w:szCs w:val="22"/>
          <w:u w:val="single"/>
        </w:rPr>
        <w:t>AQUISIÇÃO FUTURA DE FRALDAS</w:t>
      </w:r>
      <w:r w:rsidR="00124001" w:rsidRPr="00124001">
        <w:rPr>
          <w:b/>
          <w:sz w:val="22"/>
          <w:szCs w:val="22"/>
        </w:rPr>
        <w:t xml:space="preserve"> </w:t>
      </w:r>
      <w:r w:rsidR="00124001" w:rsidRPr="00A1583F">
        <w:t xml:space="preserve"> </w:t>
      </w:r>
      <w:proofErr w:type="spellStart"/>
      <w:r w:rsidRPr="0059317B">
        <w:rPr>
          <w:color w:val="000000"/>
        </w:rPr>
        <w:t>de</w:t>
      </w:r>
      <w:proofErr w:type="spellEnd"/>
      <w:r w:rsidRPr="0059317B">
        <w:rPr>
          <w:color w:val="000000"/>
        </w:rPr>
        <w:t xml:space="preserve"> acordo com as especificações, quantidades e demais condições constantes do Termo de referência e seus anexos do </w:t>
      </w:r>
      <w:r w:rsidRPr="0059317B">
        <w:rPr>
          <w:b/>
          <w:color w:val="000000"/>
          <w:u w:val="single"/>
        </w:rPr>
        <w:t xml:space="preserve">Edital do Pregão </w:t>
      </w:r>
      <w:r w:rsidR="006F71C8" w:rsidRPr="0059317B">
        <w:rPr>
          <w:b/>
          <w:color w:val="000000"/>
          <w:u w:val="single"/>
        </w:rPr>
        <w:t>Presencial</w:t>
      </w:r>
      <w:r w:rsidRPr="0059317B">
        <w:rPr>
          <w:b/>
          <w:color w:val="000000"/>
          <w:u w:val="single"/>
        </w:rPr>
        <w:t xml:space="preserve"> para Registro de </w:t>
      </w:r>
      <w:r w:rsidRPr="0059317B">
        <w:rPr>
          <w:b/>
          <w:u w:val="single"/>
        </w:rPr>
        <w:t xml:space="preserve">Preços </w:t>
      </w:r>
      <w:r w:rsidRPr="0059317B">
        <w:rPr>
          <w:b/>
          <w:u w:val="single"/>
        </w:rPr>
        <w:lastRenderedPageBreak/>
        <w:t xml:space="preserve">nº </w:t>
      </w:r>
      <w:r w:rsidR="0055100F">
        <w:rPr>
          <w:b/>
          <w:u w:val="single"/>
        </w:rPr>
        <w:t>29</w:t>
      </w:r>
      <w:r w:rsidR="00F378DB" w:rsidRPr="0059317B">
        <w:rPr>
          <w:b/>
          <w:u w:val="single"/>
        </w:rPr>
        <w:t>/201</w:t>
      </w:r>
      <w:r w:rsidR="00C278E1" w:rsidRPr="0059317B">
        <w:rPr>
          <w:b/>
          <w:u w:val="single"/>
        </w:rPr>
        <w:t>5</w:t>
      </w:r>
      <w:r w:rsidRPr="0059317B">
        <w:t>, que é parte</w:t>
      </w:r>
      <w:r w:rsidRPr="0059317B">
        <w:rPr>
          <w:color w:val="000000"/>
        </w:rPr>
        <w:t xml:space="preserve"> integrante desta Ata, assim como a proposta vencedora, independentemente de transcrição. </w:t>
      </w:r>
    </w:p>
    <w:p w:rsidR="00281C2E" w:rsidRDefault="00281C2E" w:rsidP="00C278E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278E1" w:rsidRPr="0059317B" w:rsidRDefault="00C278E1" w:rsidP="00C278E1">
      <w:pPr>
        <w:autoSpaceDE w:val="0"/>
        <w:autoSpaceDN w:val="0"/>
        <w:adjustRightInd w:val="0"/>
        <w:jc w:val="both"/>
      </w:pPr>
      <w:r w:rsidRPr="0059317B">
        <w:rPr>
          <w:b/>
          <w:bCs/>
          <w:color w:val="000000"/>
        </w:rPr>
        <w:t xml:space="preserve">1.2. </w:t>
      </w:r>
      <w:r w:rsidRPr="0059317B">
        <w:rPr>
          <w:color w:val="000000"/>
        </w:rPr>
        <w:t xml:space="preserve">Os produtos serão requisitados de acordo com a necessidade e conveniência deste Município. </w:t>
      </w:r>
      <w:r w:rsidR="008A5A91" w:rsidRPr="0059317B">
        <w:t xml:space="preserve">As quantidades dos materiais que vierem a ser adquiridos serão </w:t>
      </w:r>
      <w:proofErr w:type="gramStart"/>
      <w:r w:rsidR="008A5A91" w:rsidRPr="0059317B">
        <w:t>definidos</w:t>
      </w:r>
      <w:proofErr w:type="gramEnd"/>
      <w:r w:rsidR="008A5A91" w:rsidRPr="0059317B">
        <w:t xml:space="preserve"> na respectiva Solicitação de Fornecimento – Anexo VIII do instrumento convocatório.</w:t>
      </w:r>
    </w:p>
    <w:p w:rsidR="008A5A91" w:rsidRPr="0059317B" w:rsidRDefault="008A5A91" w:rsidP="00C278E1">
      <w:pPr>
        <w:autoSpaceDE w:val="0"/>
        <w:autoSpaceDN w:val="0"/>
        <w:adjustRightInd w:val="0"/>
        <w:jc w:val="both"/>
        <w:rPr>
          <w:color w:val="000000"/>
        </w:rPr>
      </w:pPr>
    </w:p>
    <w:p w:rsidR="00C278E1" w:rsidRPr="0059317B" w:rsidRDefault="00C278E1" w:rsidP="00C278E1">
      <w:pPr>
        <w:autoSpaceDE w:val="0"/>
        <w:autoSpaceDN w:val="0"/>
        <w:adjustRightInd w:val="0"/>
        <w:jc w:val="both"/>
        <w:rPr>
          <w:color w:val="000000"/>
        </w:rPr>
      </w:pPr>
      <w:r w:rsidRPr="0059317B">
        <w:rPr>
          <w:b/>
          <w:bCs/>
          <w:color w:val="000000"/>
        </w:rPr>
        <w:t xml:space="preserve">1.3. </w:t>
      </w:r>
      <w:r w:rsidRPr="0059317B">
        <w:rPr>
          <w:color w:val="000000"/>
        </w:rPr>
        <w:t xml:space="preserve">A existência de preços registrados não obriga este Município a </w:t>
      </w:r>
      <w:r w:rsidR="008A5A91" w:rsidRPr="0059317B">
        <w:rPr>
          <w:color w:val="000000"/>
        </w:rPr>
        <w:t>adquirir</w:t>
      </w:r>
      <w:r w:rsidRPr="0059317B">
        <w:rPr>
          <w:color w:val="000000"/>
        </w:rPr>
        <w:t xml:space="preserve">, sendo facultada a realização de licitação específica para a aquisição pretendida, assegurado ao beneficiário do registro a preferência de fornecimento em igualdade de condições. </w:t>
      </w:r>
    </w:p>
    <w:p w:rsidR="008A5A91" w:rsidRPr="0059317B" w:rsidRDefault="008A5A91" w:rsidP="00C278E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F71C8" w:rsidRPr="0059317B" w:rsidRDefault="00C278E1" w:rsidP="00C278E1">
      <w:pPr>
        <w:autoSpaceDE w:val="0"/>
        <w:autoSpaceDN w:val="0"/>
        <w:adjustRightInd w:val="0"/>
        <w:jc w:val="both"/>
        <w:rPr>
          <w:color w:val="000000"/>
        </w:rPr>
      </w:pPr>
      <w:r w:rsidRPr="0059317B">
        <w:rPr>
          <w:b/>
          <w:bCs/>
          <w:color w:val="000000"/>
        </w:rPr>
        <w:t xml:space="preserve">1.4 </w:t>
      </w:r>
      <w:r w:rsidRPr="0059317B">
        <w:rPr>
          <w:color w:val="000000"/>
        </w:rPr>
        <w:t>A Administração rejeitará o fornecimento em desacordo com as especificações constantes deste Edital.</w:t>
      </w:r>
    </w:p>
    <w:p w:rsidR="00C278E1" w:rsidRPr="0059317B" w:rsidRDefault="00C278E1" w:rsidP="006F71C8">
      <w:pPr>
        <w:autoSpaceDE w:val="0"/>
        <w:autoSpaceDN w:val="0"/>
        <w:adjustRightInd w:val="0"/>
        <w:jc w:val="both"/>
        <w:rPr>
          <w:color w:val="000000"/>
        </w:rPr>
      </w:pPr>
    </w:p>
    <w:p w:rsidR="009E71A0" w:rsidRPr="0059317B" w:rsidRDefault="009E71A0" w:rsidP="009E71A0">
      <w:pPr>
        <w:autoSpaceDE w:val="0"/>
        <w:autoSpaceDN w:val="0"/>
        <w:adjustRightInd w:val="0"/>
        <w:rPr>
          <w:color w:val="000000"/>
        </w:rPr>
      </w:pPr>
      <w:r w:rsidRPr="0059317B">
        <w:rPr>
          <w:b/>
          <w:bCs/>
          <w:color w:val="000000"/>
        </w:rPr>
        <w:t xml:space="preserve">2 – DOS PREÇOS, ESPECIFICAÇÕES E </w:t>
      </w:r>
      <w:proofErr w:type="gramStart"/>
      <w:r w:rsidRPr="0059317B">
        <w:rPr>
          <w:b/>
          <w:bCs/>
          <w:color w:val="000000"/>
        </w:rPr>
        <w:t>QUANTITATIVOS</w:t>
      </w:r>
      <w:proofErr w:type="gramEnd"/>
    </w:p>
    <w:p w:rsidR="009E71A0" w:rsidRPr="0059317B" w:rsidRDefault="009E71A0" w:rsidP="00C278E1">
      <w:pPr>
        <w:autoSpaceDE w:val="0"/>
        <w:autoSpaceDN w:val="0"/>
        <w:adjustRightInd w:val="0"/>
        <w:jc w:val="both"/>
        <w:rPr>
          <w:color w:val="000000"/>
        </w:rPr>
      </w:pPr>
      <w:r w:rsidRPr="0059317B">
        <w:rPr>
          <w:color w:val="000000"/>
        </w:rPr>
        <w:t xml:space="preserve">O(s) preço(s) registrado(s), a(s) </w:t>
      </w:r>
      <w:proofErr w:type="gramStart"/>
      <w:r w:rsidRPr="0059317B">
        <w:rPr>
          <w:color w:val="000000"/>
        </w:rPr>
        <w:t>especificação(</w:t>
      </w:r>
      <w:proofErr w:type="spellStart"/>
      <w:proofErr w:type="gramEnd"/>
      <w:r w:rsidRPr="0059317B">
        <w:rPr>
          <w:color w:val="000000"/>
        </w:rPr>
        <w:t>ões</w:t>
      </w:r>
      <w:proofErr w:type="spellEnd"/>
      <w:r w:rsidRPr="0059317B">
        <w:rPr>
          <w:color w:val="000000"/>
        </w:rPr>
        <w:t xml:space="preserve">) do(s) objeto(s), a(s) quantidade(s), fornecedor(es) e as demais condições ofertadas na(s) proposta(s) são as que seguem: </w:t>
      </w:r>
    </w:p>
    <w:p w:rsidR="00E24332" w:rsidRPr="0059317B" w:rsidRDefault="00E24332" w:rsidP="00E24332">
      <w:pPr>
        <w:autoSpaceDE w:val="0"/>
        <w:autoSpaceDN w:val="0"/>
        <w:adjustRightInd w:val="0"/>
        <w:ind w:left="720"/>
        <w:rPr>
          <w:color w:val="000000"/>
        </w:rPr>
      </w:pPr>
    </w:p>
    <w:tbl>
      <w:tblPr>
        <w:tblW w:w="8814" w:type="dxa"/>
        <w:jc w:val="center"/>
        <w:tblInd w:w="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204"/>
        <w:gridCol w:w="2126"/>
        <w:gridCol w:w="978"/>
        <w:gridCol w:w="974"/>
        <w:gridCol w:w="754"/>
      </w:tblGrid>
      <w:tr w:rsidR="00124001" w:rsidRPr="00281C2E" w:rsidTr="001D1F17">
        <w:trPr>
          <w:jc w:val="center"/>
        </w:trPr>
        <w:tc>
          <w:tcPr>
            <w:tcW w:w="778" w:type="dxa"/>
          </w:tcPr>
          <w:p w:rsidR="00124001" w:rsidRPr="00281C2E" w:rsidRDefault="00124001" w:rsidP="001D5D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81C2E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3204" w:type="dxa"/>
            <w:shd w:val="clear" w:color="auto" w:fill="auto"/>
          </w:tcPr>
          <w:p w:rsidR="00124001" w:rsidRPr="00281C2E" w:rsidRDefault="00124001" w:rsidP="001D5D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81C2E">
              <w:rPr>
                <w:b/>
                <w:sz w:val="22"/>
                <w:szCs w:val="22"/>
              </w:rPr>
              <w:t>PRODUTO</w:t>
            </w:r>
          </w:p>
        </w:tc>
        <w:tc>
          <w:tcPr>
            <w:tcW w:w="2126" w:type="dxa"/>
          </w:tcPr>
          <w:p w:rsidR="00124001" w:rsidRPr="00281C2E" w:rsidRDefault="00124001" w:rsidP="001D5DC6">
            <w:pPr>
              <w:jc w:val="center"/>
              <w:rPr>
                <w:b/>
                <w:sz w:val="22"/>
                <w:szCs w:val="22"/>
              </w:rPr>
            </w:pPr>
            <w:r w:rsidRPr="00281C2E">
              <w:rPr>
                <w:b/>
                <w:sz w:val="22"/>
                <w:szCs w:val="22"/>
              </w:rPr>
              <w:t>Fornecedor</w:t>
            </w:r>
          </w:p>
        </w:tc>
        <w:tc>
          <w:tcPr>
            <w:tcW w:w="978" w:type="dxa"/>
          </w:tcPr>
          <w:p w:rsidR="00124001" w:rsidRPr="00281C2E" w:rsidRDefault="00124001" w:rsidP="001D5DC6">
            <w:pPr>
              <w:jc w:val="center"/>
              <w:rPr>
                <w:b/>
                <w:sz w:val="22"/>
                <w:szCs w:val="22"/>
              </w:rPr>
            </w:pPr>
            <w:r w:rsidRPr="00281C2E">
              <w:rPr>
                <w:b/>
                <w:sz w:val="22"/>
                <w:szCs w:val="22"/>
              </w:rPr>
              <w:t xml:space="preserve">Quant. </w:t>
            </w:r>
          </w:p>
          <w:p w:rsidR="00124001" w:rsidRPr="00281C2E" w:rsidRDefault="00124001" w:rsidP="001D5DC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81C2E">
              <w:rPr>
                <w:b/>
                <w:sz w:val="22"/>
                <w:szCs w:val="22"/>
              </w:rPr>
              <w:t>mínima</w:t>
            </w:r>
            <w:proofErr w:type="gramEnd"/>
          </w:p>
        </w:tc>
        <w:tc>
          <w:tcPr>
            <w:tcW w:w="974" w:type="dxa"/>
            <w:vAlign w:val="center"/>
          </w:tcPr>
          <w:p w:rsidR="00124001" w:rsidRPr="00281C2E" w:rsidRDefault="00124001" w:rsidP="001D5D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81C2E">
              <w:rPr>
                <w:b/>
                <w:sz w:val="22"/>
                <w:szCs w:val="22"/>
              </w:rPr>
              <w:t>Quant. máxima</w:t>
            </w:r>
          </w:p>
        </w:tc>
        <w:tc>
          <w:tcPr>
            <w:tcW w:w="754" w:type="dxa"/>
          </w:tcPr>
          <w:p w:rsidR="00124001" w:rsidRPr="00281C2E" w:rsidRDefault="00124001" w:rsidP="001D5DC6">
            <w:pPr>
              <w:jc w:val="center"/>
              <w:rPr>
                <w:b/>
                <w:sz w:val="22"/>
                <w:szCs w:val="22"/>
              </w:rPr>
            </w:pPr>
            <w:r w:rsidRPr="00281C2E">
              <w:rPr>
                <w:b/>
                <w:sz w:val="22"/>
                <w:szCs w:val="22"/>
              </w:rPr>
              <w:t>Valor Unit</w:t>
            </w:r>
            <w:r>
              <w:rPr>
                <w:b/>
                <w:sz w:val="22"/>
                <w:szCs w:val="22"/>
              </w:rPr>
              <w:t xml:space="preserve"> em R$</w:t>
            </w:r>
          </w:p>
        </w:tc>
      </w:tr>
      <w:tr w:rsidR="000315A6" w:rsidRPr="00281C2E" w:rsidTr="001D1F17">
        <w:trPr>
          <w:jc w:val="center"/>
        </w:trPr>
        <w:tc>
          <w:tcPr>
            <w:tcW w:w="778" w:type="dxa"/>
          </w:tcPr>
          <w:p w:rsidR="000315A6" w:rsidRPr="00281C2E" w:rsidRDefault="000315A6" w:rsidP="001D5DC6">
            <w:pPr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FRALDA ADULTO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DESCARTAVEL - Fralda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descartável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para adulto (geriátrica) tamanho G,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unissex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indicada para usuários acima de 70Kg e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cintura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110 a 150cm, composta de manta de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celulose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fibras longas, polímero(gel)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</w:t>
            </w:r>
            <w:proofErr w:type="spellEnd"/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absorvente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barreiras protetoras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vazamento de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fibras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propileno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fios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elastano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(lycra), adesivos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termoplásticos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revestimento interno com material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antialérgico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 camada externa em tecido de fibras de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polietileno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fitas adesivas de fixação reposicionáveis,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corte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anatômico,possuindo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laudos de absorção e</w:t>
            </w:r>
          </w:p>
          <w:p w:rsidR="000315A6" w:rsidRPr="00E65E2D" w:rsidRDefault="000315A6" w:rsidP="00C30A84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microbiológico</w:t>
            </w:r>
            <w:proofErr w:type="gramEnd"/>
          </w:p>
        </w:tc>
        <w:tc>
          <w:tcPr>
            <w:tcW w:w="2126" w:type="dxa"/>
          </w:tcPr>
          <w:p w:rsidR="000315A6" w:rsidRPr="00281C2E" w:rsidRDefault="000315A6" w:rsidP="001D5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u w:val="single"/>
              </w:rPr>
              <w:t xml:space="preserve">VENEZA DISTRIBUIDORA DE PRODUTOS HOSPITALARES- </w:t>
            </w:r>
            <w:bookmarkStart w:id="0" w:name="_GoBack"/>
            <w:bookmarkEnd w:id="0"/>
            <w:r>
              <w:rPr>
                <w:u w:val="single"/>
              </w:rPr>
              <w:t>ME</w:t>
            </w:r>
          </w:p>
        </w:tc>
        <w:tc>
          <w:tcPr>
            <w:tcW w:w="978" w:type="dxa"/>
          </w:tcPr>
          <w:p w:rsidR="000315A6" w:rsidRDefault="000315A6" w:rsidP="006122E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974" w:type="dxa"/>
            <w:vAlign w:val="center"/>
          </w:tcPr>
          <w:p w:rsidR="000315A6" w:rsidRPr="005F6D70" w:rsidRDefault="000315A6" w:rsidP="006122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  <w:tc>
          <w:tcPr>
            <w:tcW w:w="754" w:type="dxa"/>
          </w:tcPr>
          <w:p w:rsidR="000315A6" w:rsidRPr="00281C2E" w:rsidRDefault="000315A6" w:rsidP="00124001">
            <w:pPr>
              <w:jc w:val="center"/>
              <w:rPr>
                <w:color w:val="000000"/>
                <w:sz w:val="22"/>
                <w:szCs w:val="22"/>
              </w:rPr>
            </w:pPr>
            <w:r w:rsidRPr="001469E0">
              <w:rPr>
                <w:b/>
              </w:rPr>
              <w:t>0,77</w:t>
            </w:r>
          </w:p>
        </w:tc>
      </w:tr>
      <w:tr w:rsidR="000315A6" w:rsidRPr="00281C2E" w:rsidTr="001D1F17">
        <w:trPr>
          <w:jc w:val="center"/>
        </w:trPr>
        <w:tc>
          <w:tcPr>
            <w:tcW w:w="778" w:type="dxa"/>
          </w:tcPr>
          <w:p w:rsidR="000315A6" w:rsidRPr="00281C2E" w:rsidRDefault="000315A6" w:rsidP="001D5DC6">
            <w:pPr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FRALDA ADULTO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DESCARTAVEL - Fralda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descartável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para adulto (geriátrica) tamanho GG,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unissex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indicada para usuários acima de 90Kg e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cintura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110 a 150cm, composta de manta de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celulose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fibras longas, polímero(gel)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</w:t>
            </w:r>
            <w:proofErr w:type="spellEnd"/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absorvente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barreiras protetoras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vazamento de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fibras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propileno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fios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elastano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(lycra), adesivos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termoplásticos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revestimento interno com material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antialérgico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 camada externa em tecido de fibras de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polietileno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fitas adesivas de fixação reposicionáveis,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corte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anatômico,possuindo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laudos de absorção e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microbiológico</w:t>
            </w:r>
            <w:proofErr w:type="gramEnd"/>
          </w:p>
        </w:tc>
        <w:tc>
          <w:tcPr>
            <w:tcW w:w="2126" w:type="dxa"/>
          </w:tcPr>
          <w:p w:rsidR="000315A6" w:rsidRPr="00281C2E" w:rsidRDefault="000315A6" w:rsidP="001D5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u w:val="single"/>
              </w:rPr>
              <w:lastRenderedPageBreak/>
              <w:t>LITORALM COMERCIO DE PRODUTOS MÉDICOS EIRELI ME</w:t>
            </w:r>
          </w:p>
        </w:tc>
        <w:tc>
          <w:tcPr>
            <w:tcW w:w="978" w:type="dxa"/>
          </w:tcPr>
          <w:p w:rsidR="000315A6" w:rsidRDefault="000315A6" w:rsidP="006122E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974" w:type="dxa"/>
            <w:vAlign w:val="center"/>
          </w:tcPr>
          <w:p w:rsidR="000315A6" w:rsidRPr="005F6D70" w:rsidRDefault="000315A6" w:rsidP="006122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754" w:type="dxa"/>
          </w:tcPr>
          <w:p w:rsidR="000315A6" w:rsidRPr="00281C2E" w:rsidRDefault="000315A6" w:rsidP="00124001">
            <w:pPr>
              <w:jc w:val="center"/>
              <w:rPr>
                <w:color w:val="000000"/>
                <w:sz w:val="22"/>
                <w:szCs w:val="22"/>
              </w:rPr>
            </w:pPr>
            <w:r w:rsidRPr="001469E0">
              <w:rPr>
                <w:b/>
              </w:rPr>
              <w:t>0,81</w:t>
            </w:r>
          </w:p>
        </w:tc>
      </w:tr>
      <w:tr w:rsidR="000315A6" w:rsidRPr="00281C2E" w:rsidTr="001D1F17">
        <w:trPr>
          <w:jc w:val="center"/>
        </w:trPr>
        <w:tc>
          <w:tcPr>
            <w:tcW w:w="778" w:type="dxa"/>
          </w:tcPr>
          <w:p w:rsidR="000315A6" w:rsidRPr="00281C2E" w:rsidRDefault="000315A6" w:rsidP="001D5DC6">
            <w:pPr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FRALDA ADULTO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DESCARTAVEL - Fralda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descartável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para adulto (geriátrica) tamanho M,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unissex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,indicada para usuários de 40Kg a 70Kgs.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cintura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80 a 110cm, composta de manta de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celulose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fibras longas, polímero(gel)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</w:t>
            </w:r>
            <w:proofErr w:type="spellEnd"/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absorvente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barreiras protetoras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vazamento de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fibras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propileno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fios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elastano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(lycra), adesivos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termoplásticos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revestimento interno com material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antialérgico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 camada externa em tecido de fibras de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polietileno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fitas adesivas de fixação reposicionáveis,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corte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anatômico, possuindo laudos de absorção e</w:t>
            </w:r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microbiológo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315A6" w:rsidRPr="00281C2E" w:rsidRDefault="000315A6" w:rsidP="001D5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u w:val="single"/>
              </w:rPr>
              <w:t>LITORALM COMERCIO DE PRODUTOS MÉDICOS EIRELI ME</w:t>
            </w:r>
          </w:p>
        </w:tc>
        <w:tc>
          <w:tcPr>
            <w:tcW w:w="978" w:type="dxa"/>
          </w:tcPr>
          <w:p w:rsidR="000315A6" w:rsidRDefault="000315A6" w:rsidP="006122E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974" w:type="dxa"/>
            <w:vAlign w:val="center"/>
          </w:tcPr>
          <w:p w:rsidR="000315A6" w:rsidRPr="005F6D70" w:rsidRDefault="000315A6" w:rsidP="006122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1.500</w:t>
            </w:r>
          </w:p>
        </w:tc>
        <w:tc>
          <w:tcPr>
            <w:tcW w:w="754" w:type="dxa"/>
          </w:tcPr>
          <w:p w:rsidR="000315A6" w:rsidRPr="00281C2E" w:rsidRDefault="000315A6" w:rsidP="00124001">
            <w:pPr>
              <w:jc w:val="center"/>
              <w:rPr>
                <w:color w:val="000000"/>
                <w:sz w:val="22"/>
                <w:szCs w:val="22"/>
              </w:rPr>
            </w:pPr>
            <w:r w:rsidRPr="001469E0">
              <w:rPr>
                <w:b/>
              </w:rPr>
              <w:t>0,75</w:t>
            </w:r>
          </w:p>
        </w:tc>
      </w:tr>
      <w:tr w:rsidR="000315A6" w:rsidRPr="00281C2E" w:rsidTr="001D1F17">
        <w:trPr>
          <w:jc w:val="center"/>
        </w:trPr>
        <w:tc>
          <w:tcPr>
            <w:tcW w:w="778" w:type="dxa"/>
          </w:tcPr>
          <w:p w:rsidR="000315A6" w:rsidRPr="00281C2E" w:rsidRDefault="000315A6" w:rsidP="001D5DC6">
            <w:pPr>
              <w:numPr>
                <w:ilvl w:val="0"/>
                <w:numId w:val="45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FRALDAS - Fralda Descartável Infantil,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Tamanho</w:t>
            </w:r>
            <w:proofErr w:type="gramEnd"/>
          </w:p>
          <w:p w:rsidR="000315A6" w:rsidRDefault="000315A6" w:rsidP="00C30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XG, indicada para usuários de 15 a 20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kgs</w:t>
            </w:r>
            <w:proofErr w:type="spellEnd"/>
            <w:proofErr w:type="gramEnd"/>
          </w:p>
        </w:tc>
        <w:tc>
          <w:tcPr>
            <w:tcW w:w="2126" w:type="dxa"/>
          </w:tcPr>
          <w:p w:rsidR="000315A6" w:rsidRPr="00281C2E" w:rsidRDefault="000315A6" w:rsidP="001D5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u w:val="single"/>
              </w:rPr>
              <w:t>JN MATERIAIS DE LIMPEZA LTDA</w:t>
            </w:r>
          </w:p>
        </w:tc>
        <w:tc>
          <w:tcPr>
            <w:tcW w:w="978" w:type="dxa"/>
          </w:tcPr>
          <w:p w:rsidR="000315A6" w:rsidRDefault="000315A6" w:rsidP="006122E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974" w:type="dxa"/>
            <w:vAlign w:val="center"/>
          </w:tcPr>
          <w:p w:rsidR="000315A6" w:rsidRPr="005F6D70" w:rsidRDefault="000315A6" w:rsidP="006122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  <w:tc>
          <w:tcPr>
            <w:tcW w:w="754" w:type="dxa"/>
          </w:tcPr>
          <w:p w:rsidR="000315A6" w:rsidRPr="00281C2E" w:rsidRDefault="000315A6" w:rsidP="00124001">
            <w:pPr>
              <w:jc w:val="center"/>
              <w:rPr>
                <w:color w:val="000000"/>
                <w:sz w:val="22"/>
                <w:szCs w:val="22"/>
              </w:rPr>
            </w:pPr>
            <w:r w:rsidRPr="001469E0">
              <w:rPr>
                <w:b/>
              </w:rPr>
              <w:t>1,42</w:t>
            </w:r>
          </w:p>
        </w:tc>
      </w:tr>
    </w:tbl>
    <w:p w:rsidR="00015E28" w:rsidRDefault="00015E28" w:rsidP="006F71C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F71C8" w:rsidRPr="0043388C" w:rsidRDefault="006F71C8" w:rsidP="006F71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43388C">
        <w:rPr>
          <w:b/>
          <w:bCs/>
          <w:color w:val="000000"/>
          <w:sz w:val="22"/>
          <w:szCs w:val="22"/>
        </w:rPr>
        <w:t>3 – VALIDADE</w:t>
      </w:r>
      <w:proofErr w:type="gramEnd"/>
      <w:r w:rsidRPr="0043388C">
        <w:rPr>
          <w:b/>
          <w:bCs/>
          <w:color w:val="000000"/>
          <w:sz w:val="22"/>
          <w:szCs w:val="22"/>
        </w:rPr>
        <w:t xml:space="preserve"> DA ATA </w:t>
      </w:r>
    </w:p>
    <w:p w:rsidR="00281C2E" w:rsidRDefault="00281C2E" w:rsidP="006F71C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F71C8" w:rsidRPr="0043388C" w:rsidRDefault="006F71C8" w:rsidP="006F71C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3.1 </w:t>
      </w:r>
      <w:r w:rsidRPr="0043388C">
        <w:rPr>
          <w:color w:val="000000"/>
          <w:sz w:val="22"/>
          <w:szCs w:val="22"/>
        </w:rPr>
        <w:t xml:space="preserve">– </w:t>
      </w:r>
      <w:proofErr w:type="gramStart"/>
      <w:r w:rsidRPr="0043388C">
        <w:rPr>
          <w:color w:val="000000"/>
          <w:sz w:val="22"/>
          <w:szCs w:val="22"/>
        </w:rPr>
        <w:t>A presente</w:t>
      </w:r>
      <w:proofErr w:type="gramEnd"/>
      <w:r w:rsidRPr="0043388C">
        <w:rPr>
          <w:color w:val="000000"/>
          <w:sz w:val="22"/>
          <w:szCs w:val="22"/>
        </w:rPr>
        <w:t xml:space="preserve"> Ata de Registro de Preços tem vigência de 12 (doze) meses contados da data da sua assinatura, tendo início e vencimento em dia de </w:t>
      </w:r>
      <w:r w:rsidR="00665AE4">
        <w:rPr>
          <w:color w:val="000000"/>
          <w:sz w:val="22"/>
          <w:szCs w:val="22"/>
        </w:rPr>
        <w:t>limpeza</w:t>
      </w:r>
      <w:r w:rsidRPr="0043388C">
        <w:rPr>
          <w:color w:val="000000"/>
          <w:sz w:val="22"/>
          <w:szCs w:val="22"/>
        </w:rPr>
        <w:t xml:space="preserve">, devendo-se excluir o primeiro e incluir o último, não podendo ser prorrogada. </w:t>
      </w:r>
    </w:p>
    <w:p w:rsidR="006F71C8" w:rsidRPr="0043388C" w:rsidRDefault="006F71C8" w:rsidP="006F71C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71C8" w:rsidRPr="0043388C" w:rsidRDefault="006F71C8" w:rsidP="006F71C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4 – CONDIÇÕES GERAIS </w:t>
      </w:r>
    </w:p>
    <w:p w:rsidR="00281C2E" w:rsidRDefault="00281C2E" w:rsidP="006F71C8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6F71C8" w:rsidRPr="0043388C" w:rsidRDefault="006F71C8" w:rsidP="006F71C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3388C">
        <w:rPr>
          <w:b/>
          <w:bCs/>
          <w:color w:val="000000"/>
          <w:sz w:val="22"/>
          <w:szCs w:val="22"/>
        </w:rPr>
        <w:t xml:space="preserve">4.1 </w:t>
      </w:r>
      <w:r w:rsidRPr="0043388C">
        <w:rPr>
          <w:color w:val="000000"/>
          <w:sz w:val="22"/>
          <w:szCs w:val="22"/>
        </w:rPr>
        <w:t xml:space="preserve">– As condições gerais do fornecimento do(s) produto(s), tais como os prazos para entrega e recebimento do(s) objeto(s), as obrigações da Administração e do fornecedor registrado, penalidades e demais condições do ajuste, encontram-se definidos no Termo de Referência. </w:t>
      </w:r>
    </w:p>
    <w:p w:rsidR="00281C2E" w:rsidRDefault="00281C2E" w:rsidP="006F71C8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9E71A0" w:rsidRPr="0043388C" w:rsidRDefault="006F71C8" w:rsidP="006F71C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43388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4.2 </w:t>
      </w:r>
      <w:r w:rsidRPr="0043388C">
        <w:rPr>
          <w:rFonts w:ascii="Times New Roman" w:eastAsia="Times New Roman" w:hAnsi="Times New Roman" w:cs="Times New Roman"/>
          <w:color w:val="000000"/>
          <w:sz w:val="22"/>
          <w:szCs w:val="22"/>
        </w:rPr>
        <w:t>– Para firmeza e validade do pactuado, a presente Ata foi lavrada em 03 (três) vias de igual teor, que, depois de lida e achada em ordem, vai assinada pelas partes</w:t>
      </w:r>
      <w:r w:rsidRPr="0043388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.</w:t>
      </w:r>
    </w:p>
    <w:p w:rsidR="009E71A0" w:rsidRPr="0043388C" w:rsidRDefault="009E71A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E71A0" w:rsidRPr="0043388C" w:rsidRDefault="00C278E1" w:rsidP="006F71C8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43388C">
        <w:rPr>
          <w:rFonts w:ascii="Times New Roman" w:hAnsi="Times New Roman" w:cs="Times New Roman"/>
          <w:sz w:val="22"/>
          <w:szCs w:val="22"/>
        </w:rPr>
        <w:t>Selbach</w:t>
      </w:r>
      <w:proofErr w:type="spellEnd"/>
      <w:r w:rsidRPr="0043388C">
        <w:rPr>
          <w:rFonts w:ascii="Times New Roman" w:hAnsi="Times New Roman" w:cs="Times New Roman"/>
          <w:sz w:val="22"/>
          <w:szCs w:val="22"/>
        </w:rPr>
        <w:t xml:space="preserve">, RS, em </w:t>
      </w:r>
      <w:r w:rsidR="00CC294C">
        <w:rPr>
          <w:rFonts w:ascii="Times New Roman" w:hAnsi="Times New Roman" w:cs="Times New Roman"/>
          <w:sz w:val="22"/>
          <w:szCs w:val="22"/>
        </w:rPr>
        <w:t>08</w:t>
      </w:r>
      <w:proofErr w:type="gramStart"/>
      <w:r w:rsidR="003A022F">
        <w:rPr>
          <w:rFonts w:ascii="Times New Roman" w:hAnsi="Times New Roman" w:cs="Times New Roman"/>
          <w:sz w:val="22"/>
          <w:szCs w:val="22"/>
        </w:rPr>
        <w:t xml:space="preserve"> </w:t>
      </w:r>
      <w:r w:rsidRPr="0043388C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Pr="0043388C">
        <w:rPr>
          <w:rFonts w:ascii="Times New Roman" w:hAnsi="Times New Roman" w:cs="Times New Roman"/>
          <w:sz w:val="22"/>
          <w:szCs w:val="22"/>
        </w:rPr>
        <w:t xml:space="preserve">de </w:t>
      </w:r>
      <w:r w:rsidR="008A7195">
        <w:rPr>
          <w:rFonts w:ascii="Times New Roman" w:hAnsi="Times New Roman" w:cs="Times New Roman"/>
          <w:sz w:val="22"/>
          <w:szCs w:val="22"/>
        </w:rPr>
        <w:t>jul</w:t>
      </w:r>
      <w:r w:rsidR="003A022F">
        <w:rPr>
          <w:rFonts w:ascii="Times New Roman" w:hAnsi="Times New Roman" w:cs="Times New Roman"/>
          <w:sz w:val="22"/>
          <w:szCs w:val="22"/>
        </w:rPr>
        <w:t>ho</w:t>
      </w:r>
      <w:r w:rsidRPr="0043388C">
        <w:rPr>
          <w:rFonts w:ascii="Times New Roman" w:hAnsi="Times New Roman" w:cs="Times New Roman"/>
          <w:sz w:val="22"/>
          <w:szCs w:val="22"/>
        </w:rPr>
        <w:t xml:space="preserve"> de 2015</w:t>
      </w:r>
      <w:r w:rsidR="006F71C8" w:rsidRPr="0043388C">
        <w:rPr>
          <w:rFonts w:ascii="Times New Roman" w:hAnsi="Times New Roman" w:cs="Times New Roman"/>
          <w:sz w:val="22"/>
          <w:szCs w:val="22"/>
        </w:rPr>
        <w:t>.</w:t>
      </w:r>
    </w:p>
    <w:p w:rsidR="009E71A0" w:rsidRPr="0043388C" w:rsidRDefault="009E71A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</w:p>
    <w:p w:rsidR="009E71A0" w:rsidRPr="0043388C" w:rsidRDefault="009E71A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6F71C8" w:rsidRPr="00153068" w:rsidRDefault="006F71C8" w:rsidP="0055304B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Cs w:val="22"/>
        </w:rPr>
      </w:pPr>
      <w:r w:rsidRPr="0043388C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="00C278E1" w:rsidRPr="00153068">
        <w:rPr>
          <w:rFonts w:ascii="Times New Roman" w:hAnsi="Times New Roman" w:cs="Times New Roman"/>
          <w:sz w:val="22"/>
          <w:szCs w:val="22"/>
        </w:rPr>
        <w:tab/>
      </w:r>
      <w:r w:rsidR="00C278E1" w:rsidRPr="00153068">
        <w:rPr>
          <w:rFonts w:ascii="Times New Roman" w:hAnsi="Times New Roman" w:cs="Times New Roman"/>
          <w:sz w:val="22"/>
          <w:szCs w:val="22"/>
        </w:rPr>
        <w:tab/>
      </w:r>
      <w:r w:rsidR="00C278E1" w:rsidRPr="00153068">
        <w:rPr>
          <w:rFonts w:ascii="Times New Roman" w:hAnsi="Times New Roman" w:cs="Times New Roman"/>
          <w:sz w:val="22"/>
          <w:szCs w:val="22"/>
        </w:rPr>
        <w:tab/>
      </w:r>
      <w:r w:rsidR="00FF5A47" w:rsidRPr="00153068">
        <w:rPr>
          <w:rFonts w:ascii="Times New Roman" w:hAnsi="Times New Roman" w:cs="Times New Roman"/>
          <w:szCs w:val="22"/>
        </w:rPr>
        <w:t>SÉRGIO ADEMIR KUHN</w:t>
      </w:r>
    </w:p>
    <w:p w:rsidR="006F71C8" w:rsidRPr="00153068" w:rsidRDefault="00FF5A47" w:rsidP="0055304B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</w:r>
      <w:r w:rsidRPr="00153068">
        <w:rPr>
          <w:rFonts w:ascii="Times New Roman" w:hAnsi="Times New Roman" w:cs="Times New Roman"/>
          <w:szCs w:val="22"/>
        </w:rPr>
        <w:tab/>
        <w:t>PREFEITO MUNICIPAL</w:t>
      </w:r>
    </w:p>
    <w:p w:rsidR="00F378DB" w:rsidRPr="00153068" w:rsidRDefault="00F378DB" w:rsidP="0055304B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  <w:r w:rsidRPr="00153068">
        <w:rPr>
          <w:rFonts w:ascii="Times New Roman" w:hAnsi="Times New Roman" w:cs="Times New Roman"/>
          <w:sz w:val="22"/>
          <w:szCs w:val="22"/>
        </w:rPr>
        <w:tab/>
      </w:r>
    </w:p>
    <w:p w:rsidR="00153068" w:rsidRDefault="00153068" w:rsidP="007C1085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1F17" w:rsidRDefault="001D1F17" w:rsidP="001D1F17">
      <w:pPr>
        <w:spacing w:before="120"/>
        <w:ind w:left="2835" w:hanging="2835"/>
        <w:jc w:val="both"/>
      </w:pPr>
      <w:r w:rsidRPr="003D0EE1">
        <w:t>EMPRESA</w:t>
      </w:r>
      <w:r>
        <w:t xml:space="preserve">: </w:t>
      </w:r>
      <w:r w:rsidRPr="001D1F17">
        <w:rPr>
          <w:u w:val="single"/>
        </w:rPr>
        <w:tab/>
        <w:t>V</w:t>
      </w:r>
      <w:r>
        <w:rPr>
          <w:u w:val="single"/>
        </w:rPr>
        <w:t xml:space="preserve">ENEZA DISTRIBUIDORA DE PRODUTOS HOSPITALARES- ME, CNPJ 13.229.567/0001-86, </w:t>
      </w:r>
      <w:r w:rsidRPr="000F2E00">
        <w:t>por seu</w:t>
      </w:r>
      <w:r>
        <w:rPr>
          <w:u w:val="single"/>
        </w:rPr>
        <w:t xml:space="preserve"> </w:t>
      </w:r>
      <w:r>
        <w:t>procurador</w:t>
      </w:r>
      <w:r w:rsidRPr="003D0EE1">
        <w:t xml:space="preserve"> </w:t>
      </w:r>
      <w:r>
        <w:t>MILTON JO</w:t>
      </w:r>
      <w:r>
        <w:t xml:space="preserve">ÃO </w:t>
      </w:r>
      <w:proofErr w:type="gramStart"/>
      <w:r>
        <w:t>DALMUTH</w:t>
      </w:r>
      <w:proofErr w:type="gramEnd"/>
    </w:p>
    <w:p w:rsidR="001D1F17" w:rsidRDefault="001D1F17" w:rsidP="001D1F17">
      <w:pPr>
        <w:spacing w:before="120"/>
        <w:ind w:left="2835" w:hanging="2835"/>
        <w:jc w:val="both"/>
        <w:rPr>
          <w:u w:val="single"/>
        </w:rPr>
      </w:pPr>
    </w:p>
    <w:p w:rsidR="001D1F17" w:rsidRDefault="001D1F17" w:rsidP="001D1F17">
      <w:pPr>
        <w:spacing w:before="120"/>
        <w:ind w:left="2835" w:hanging="2835"/>
        <w:jc w:val="both"/>
      </w:pPr>
      <w:r w:rsidRPr="003D0EE1">
        <w:t>EMPRESA</w:t>
      </w:r>
      <w:r>
        <w:t xml:space="preserve">: </w:t>
      </w:r>
      <w:r>
        <w:rPr>
          <w:u w:val="single"/>
        </w:rPr>
        <w:t>___</w:t>
      </w:r>
      <w:r>
        <w:rPr>
          <w:u w:val="single"/>
        </w:rPr>
        <w:tab/>
        <w:t xml:space="preserve">LITORALM COMERCIO DE PRODUTOS MÉDICOS EIRELI ME, CNPJ 18.941.818/0001-74, por seu </w:t>
      </w:r>
      <w:r>
        <w:t>procurador</w:t>
      </w:r>
      <w:r w:rsidRPr="003D0EE1">
        <w:t xml:space="preserve"> </w:t>
      </w:r>
      <w:r>
        <w:t xml:space="preserve">JARDEL VALENTIN DOS </w:t>
      </w:r>
      <w:proofErr w:type="gramStart"/>
      <w:r>
        <w:t>SANTOS</w:t>
      </w:r>
      <w:proofErr w:type="gramEnd"/>
    </w:p>
    <w:p w:rsidR="001D1F17" w:rsidRDefault="001D1F17" w:rsidP="001D1F17">
      <w:pPr>
        <w:spacing w:before="120"/>
        <w:ind w:left="2835" w:hanging="2835"/>
        <w:jc w:val="both"/>
      </w:pPr>
    </w:p>
    <w:p w:rsidR="001D1F17" w:rsidRDefault="001D1F17" w:rsidP="001D1F17">
      <w:pPr>
        <w:spacing w:before="120"/>
        <w:ind w:left="2835" w:hanging="2835"/>
        <w:jc w:val="both"/>
        <w:rPr>
          <w:u w:val="single"/>
        </w:rPr>
      </w:pPr>
      <w:r w:rsidRPr="003D0EE1">
        <w:t>EMPRESA</w:t>
      </w:r>
      <w:r>
        <w:t xml:space="preserve">: </w:t>
      </w:r>
      <w:r>
        <w:rPr>
          <w:u w:val="single"/>
        </w:rPr>
        <w:t xml:space="preserve">                   </w:t>
      </w:r>
      <w:r>
        <w:rPr>
          <w:u w:val="single"/>
        </w:rPr>
        <w:t xml:space="preserve">                              </w:t>
      </w:r>
      <w:r>
        <w:rPr>
          <w:u w:val="single"/>
        </w:rPr>
        <w:t>JN MATERIAIS DE LIMPEZA LTDA, CNPJ 21.600.966/0001-30, por seu s</w:t>
      </w:r>
      <w:r>
        <w:rPr>
          <w:u w:val="single"/>
        </w:rPr>
        <w:t xml:space="preserve">ócio JONATHAN AFONSO DO </w:t>
      </w:r>
      <w:proofErr w:type="gramStart"/>
      <w:r>
        <w:rPr>
          <w:u w:val="single"/>
        </w:rPr>
        <w:t>PRADO</w:t>
      </w:r>
      <w:proofErr w:type="gramEnd"/>
    </w:p>
    <w:p w:rsidR="008A7195" w:rsidRDefault="008A7195" w:rsidP="008A7195">
      <w:pPr>
        <w:jc w:val="both"/>
        <w:rPr>
          <w:u w:val="single"/>
        </w:rPr>
      </w:pPr>
    </w:p>
    <w:p w:rsidR="00CC294C" w:rsidRPr="008B6DA8" w:rsidRDefault="00CC294C" w:rsidP="00CC294C">
      <w:pPr>
        <w:jc w:val="both"/>
        <w:rPr>
          <w:u w:val="single"/>
        </w:rPr>
      </w:pPr>
    </w:p>
    <w:p w:rsidR="0055304B" w:rsidRPr="00FF5A47" w:rsidRDefault="0055304B" w:rsidP="00FD1C0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sectPr w:rsidR="0055304B" w:rsidRPr="00FF5A47" w:rsidSect="00C73DD8">
      <w:headerReference w:type="even" r:id="rId9"/>
      <w:headerReference w:type="default" r:id="rId10"/>
      <w:footerReference w:type="default" r:id="rId11"/>
      <w:pgSz w:w="11907" w:h="16839" w:code="9"/>
      <w:pgMar w:top="2268" w:right="1134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47" w:rsidRDefault="007D6A47">
      <w:r>
        <w:separator/>
      </w:r>
    </w:p>
  </w:endnote>
  <w:endnote w:type="continuationSeparator" w:id="0">
    <w:p w:rsidR="007D6A47" w:rsidRDefault="007D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3090201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36" w:rsidRPr="00766CE4" w:rsidRDefault="00897B36" w:rsidP="008803EF">
    <w:pPr>
      <w:pStyle w:val="Rodap"/>
      <w:jc w:val="center"/>
      <w:rPr>
        <w:rFonts w:ascii="Calibri" w:hAnsi="Calibri" w:cs="Calibri"/>
        <w:color w:val="000000"/>
        <w:sz w:val="22"/>
        <w:szCs w:val="22"/>
      </w:rPr>
    </w:pPr>
  </w:p>
  <w:p w:rsidR="00897B36" w:rsidRPr="00B67F72" w:rsidRDefault="00897B36" w:rsidP="00C3584A">
    <w:pPr>
      <w:pStyle w:val="Rodap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47" w:rsidRDefault="007D6A47">
      <w:r>
        <w:separator/>
      </w:r>
    </w:p>
  </w:footnote>
  <w:footnote w:type="continuationSeparator" w:id="0">
    <w:p w:rsidR="007D6A47" w:rsidRDefault="007D6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36" w:rsidRDefault="00897B3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97B36" w:rsidRDefault="00897B3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36" w:rsidRDefault="00897B3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1F1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97B36" w:rsidRDefault="00897B36" w:rsidP="008803EF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pStyle w:val="Nivel1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pStyle w:val="NivelMarcadores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32" w:hanging="792"/>
      </w:pPr>
      <w:rPr>
        <w:rFonts w:ascii="Symbol" w:hAnsi="Symbol" w:cs="Symbol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bullet"/>
      <w:lvlText w:val=""/>
      <w:lvlJc w:val="left"/>
      <w:pPr>
        <w:tabs>
          <w:tab w:val="num" w:pos="0"/>
        </w:tabs>
        <w:ind w:left="3240" w:hanging="108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471240A"/>
    <w:multiLevelType w:val="hybridMultilevel"/>
    <w:tmpl w:val="EA3232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004E5"/>
    <w:multiLevelType w:val="multilevel"/>
    <w:tmpl w:val="CB24AFD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616E4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6">
    <w:nsid w:val="0EA87867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94283"/>
    <w:multiLevelType w:val="multilevel"/>
    <w:tmpl w:val="DE88B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0DF0101"/>
    <w:multiLevelType w:val="singleLevel"/>
    <w:tmpl w:val="0BEC9A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1661D77"/>
    <w:multiLevelType w:val="singleLevel"/>
    <w:tmpl w:val="0BEC9A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7403004"/>
    <w:multiLevelType w:val="hybridMultilevel"/>
    <w:tmpl w:val="02CA6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8378E"/>
    <w:multiLevelType w:val="multilevel"/>
    <w:tmpl w:val="02B682AE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2">
    <w:nsid w:val="26542961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3">
    <w:nsid w:val="2C25468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4">
    <w:nsid w:val="2DCA4CD8"/>
    <w:multiLevelType w:val="hybridMultilevel"/>
    <w:tmpl w:val="0652DC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A45E3"/>
    <w:multiLevelType w:val="multilevel"/>
    <w:tmpl w:val="556C7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2F1F7178"/>
    <w:multiLevelType w:val="hybridMultilevel"/>
    <w:tmpl w:val="D700D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40B36"/>
    <w:multiLevelType w:val="multilevel"/>
    <w:tmpl w:val="A4364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31106F"/>
    <w:multiLevelType w:val="hybridMultilevel"/>
    <w:tmpl w:val="67F463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821A2"/>
    <w:multiLevelType w:val="multilevel"/>
    <w:tmpl w:val="F88CB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BB1349D"/>
    <w:multiLevelType w:val="multilevel"/>
    <w:tmpl w:val="51583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>
    <w:nsid w:val="3EC95E3E"/>
    <w:multiLevelType w:val="multilevel"/>
    <w:tmpl w:val="9912A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673918"/>
    <w:multiLevelType w:val="singleLevel"/>
    <w:tmpl w:val="0BEC9A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2EE59B8"/>
    <w:multiLevelType w:val="hybridMultilevel"/>
    <w:tmpl w:val="6FAA5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B4F0C"/>
    <w:multiLevelType w:val="multilevel"/>
    <w:tmpl w:val="9ADEB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AC95830"/>
    <w:multiLevelType w:val="multilevel"/>
    <w:tmpl w:val="0780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F35D5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/>
        <w:sz w:val="22"/>
        <w:szCs w:val="22"/>
      </w:rPr>
    </w:lvl>
  </w:abstractNum>
  <w:abstractNum w:abstractNumId="27">
    <w:nsid w:val="503C5AC2"/>
    <w:multiLevelType w:val="multilevel"/>
    <w:tmpl w:val="2DE632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1CD5D21"/>
    <w:multiLevelType w:val="multilevel"/>
    <w:tmpl w:val="04184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B3557F9"/>
    <w:multiLevelType w:val="multilevel"/>
    <w:tmpl w:val="88CE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0">
    <w:nsid w:val="5BE765C1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1">
    <w:nsid w:val="5E4C534B"/>
    <w:multiLevelType w:val="hybridMultilevel"/>
    <w:tmpl w:val="B66CE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E7DDD"/>
    <w:multiLevelType w:val="hybridMultilevel"/>
    <w:tmpl w:val="BD76ED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FC1A9B"/>
    <w:multiLevelType w:val="hybridMultilevel"/>
    <w:tmpl w:val="C66EFAE2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1095703"/>
    <w:multiLevelType w:val="singleLevel"/>
    <w:tmpl w:val="DAF6D1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42D6EC7"/>
    <w:multiLevelType w:val="hybridMultilevel"/>
    <w:tmpl w:val="37D444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86DF3"/>
    <w:multiLevelType w:val="hybridMultilevel"/>
    <w:tmpl w:val="DE12DE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25652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8">
    <w:nsid w:val="659A2365"/>
    <w:multiLevelType w:val="hybridMultilevel"/>
    <w:tmpl w:val="B66CE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93785"/>
    <w:multiLevelType w:val="multilevel"/>
    <w:tmpl w:val="379EFB1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6F5150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69B47EC3"/>
    <w:multiLevelType w:val="multilevel"/>
    <w:tmpl w:val="BE2C32F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AED4DDB"/>
    <w:multiLevelType w:val="hybridMultilevel"/>
    <w:tmpl w:val="2E8043E4"/>
    <w:lvl w:ilvl="0" w:tplc="4BCA0B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430BA"/>
    <w:multiLevelType w:val="hybridMultilevel"/>
    <w:tmpl w:val="162E6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8122F"/>
    <w:multiLevelType w:val="multilevel"/>
    <w:tmpl w:val="7FAA084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66C6DE9"/>
    <w:multiLevelType w:val="hybridMultilevel"/>
    <w:tmpl w:val="461068CA"/>
    <w:lvl w:ilvl="0" w:tplc="30DE1B80">
      <w:start w:val="1"/>
      <w:numFmt w:val="lowerLetter"/>
      <w:lvlText w:val="%1)"/>
      <w:lvlJc w:val="left"/>
      <w:pPr>
        <w:ind w:left="795" w:hanging="435"/>
      </w:pPr>
      <w:rPr>
        <w:rFonts w:ascii="Calibri" w:hAnsi="Calibri" w:cs="Calibr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24E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47">
    <w:nsid w:val="7BD610AA"/>
    <w:multiLevelType w:val="multilevel"/>
    <w:tmpl w:val="DB4EC1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9"/>
  </w:num>
  <w:num w:numId="3">
    <w:abstractNumId w:val="10"/>
  </w:num>
  <w:num w:numId="4">
    <w:abstractNumId w:val="25"/>
  </w:num>
  <w:num w:numId="5">
    <w:abstractNumId w:val="36"/>
  </w:num>
  <w:num w:numId="6">
    <w:abstractNumId w:val="15"/>
  </w:num>
  <w:num w:numId="7">
    <w:abstractNumId w:val="23"/>
  </w:num>
  <w:num w:numId="8">
    <w:abstractNumId w:val="13"/>
  </w:num>
  <w:num w:numId="9">
    <w:abstractNumId w:val="12"/>
  </w:num>
  <w:num w:numId="10">
    <w:abstractNumId w:val="30"/>
  </w:num>
  <w:num w:numId="11">
    <w:abstractNumId w:val="5"/>
  </w:num>
  <w:num w:numId="12">
    <w:abstractNumId w:val="26"/>
  </w:num>
  <w:num w:numId="13">
    <w:abstractNumId w:val="46"/>
  </w:num>
  <w:num w:numId="14">
    <w:abstractNumId w:val="37"/>
  </w:num>
  <w:num w:numId="15">
    <w:abstractNumId w:val="0"/>
  </w:num>
  <w:num w:numId="16">
    <w:abstractNumId w:val="1"/>
  </w:num>
  <w:num w:numId="17">
    <w:abstractNumId w:val="2"/>
  </w:num>
  <w:num w:numId="18">
    <w:abstractNumId w:val="20"/>
  </w:num>
  <w:num w:numId="19">
    <w:abstractNumId w:val="7"/>
  </w:num>
  <w:num w:numId="20">
    <w:abstractNumId w:val="11"/>
  </w:num>
  <w:num w:numId="21">
    <w:abstractNumId w:val="41"/>
  </w:num>
  <w:num w:numId="22">
    <w:abstractNumId w:val="4"/>
  </w:num>
  <w:num w:numId="23">
    <w:abstractNumId w:val="47"/>
  </w:num>
  <w:num w:numId="24">
    <w:abstractNumId w:val="44"/>
  </w:num>
  <w:num w:numId="25">
    <w:abstractNumId w:val="14"/>
  </w:num>
  <w:num w:numId="26">
    <w:abstractNumId w:val="45"/>
  </w:num>
  <w:num w:numId="27">
    <w:abstractNumId w:val="27"/>
  </w:num>
  <w:num w:numId="28">
    <w:abstractNumId w:val="33"/>
  </w:num>
  <w:num w:numId="29">
    <w:abstractNumId w:val="35"/>
  </w:num>
  <w:num w:numId="30">
    <w:abstractNumId w:val="3"/>
  </w:num>
  <w:num w:numId="31">
    <w:abstractNumId w:val="32"/>
  </w:num>
  <w:num w:numId="32">
    <w:abstractNumId w:val="6"/>
  </w:num>
  <w:num w:numId="33">
    <w:abstractNumId w:val="28"/>
  </w:num>
  <w:num w:numId="34">
    <w:abstractNumId w:val="21"/>
  </w:num>
  <w:num w:numId="35">
    <w:abstractNumId w:val="17"/>
  </w:num>
  <w:num w:numId="36">
    <w:abstractNumId w:val="19"/>
  </w:num>
  <w:num w:numId="37">
    <w:abstractNumId w:val="29"/>
  </w:num>
  <w:num w:numId="38">
    <w:abstractNumId w:val="22"/>
    <w:lvlOverride w:ilvl="0">
      <w:startOverride w:val="1"/>
    </w:lvlOverride>
  </w:num>
  <w:num w:numId="39">
    <w:abstractNumId w:val="8"/>
    <w:lvlOverride w:ilvl="0">
      <w:startOverride w:val="1"/>
    </w:lvlOverride>
  </w:num>
  <w:num w:numId="40">
    <w:abstractNumId w:val="40"/>
    <w:lvlOverride w:ilvl="0">
      <w:startOverride w:val="1"/>
    </w:lvlOverride>
  </w:num>
  <w:num w:numId="41">
    <w:abstractNumId w:val="34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43"/>
  </w:num>
  <w:num w:numId="44">
    <w:abstractNumId w:val="18"/>
  </w:num>
  <w:num w:numId="45">
    <w:abstractNumId w:val="38"/>
  </w:num>
  <w:num w:numId="46">
    <w:abstractNumId w:val="16"/>
  </w:num>
  <w:num w:numId="47">
    <w:abstractNumId w:val="31"/>
  </w:num>
  <w:num w:numId="48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24D92"/>
    <w:rsid w:val="0000123E"/>
    <w:rsid w:val="0000361D"/>
    <w:rsid w:val="00004337"/>
    <w:rsid w:val="00007389"/>
    <w:rsid w:val="000114EA"/>
    <w:rsid w:val="000131A9"/>
    <w:rsid w:val="00013401"/>
    <w:rsid w:val="0001394C"/>
    <w:rsid w:val="00013FF9"/>
    <w:rsid w:val="00015E28"/>
    <w:rsid w:val="000172DB"/>
    <w:rsid w:val="0002206E"/>
    <w:rsid w:val="000249F7"/>
    <w:rsid w:val="000259EB"/>
    <w:rsid w:val="00025A1C"/>
    <w:rsid w:val="000315A6"/>
    <w:rsid w:val="00031AE3"/>
    <w:rsid w:val="0003463B"/>
    <w:rsid w:val="00034AA8"/>
    <w:rsid w:val="00037DA2"/>
    <w:rsid w:val="00040154"/>
    <w:rsid w:val="000424B4"/>
    <w:rsid w:val="00042D20"/>
    <w:rsid w:val="00043AFC"/>
    <w:rsid w:val="000450EF"/>
    <w:rsid w:val="00045E35"/>
    <w:rsid w:val="00047880"/>
    <w:rsid w:val="000532DE"/>
    <w:rsid w:val="00053E24"/>
    <w:rsid w:val="00054246"/>
    <w:rsid w:val="00054B2A"/>
    <w:rsid w:val="00054ECD"/>
    <w:rsid w:val="0005640C"/>
    <w:rsid w:val="00060E3F"/>
    <w:rsid w:val="000620D2"/>
    <w:rsid w:val="0006633C"/>
    <w:rsid w:val="0007097F"/>
    <w:rsid w:val="00072084"/>
    <w:rsid w:val="00073A94"/>
    <w:rsid w:val="0008146E"/>
    <w:rsid w:val="00081F8E"/>
    <w:rsid w:val="00084A51"/>
    <w:rsid w:val="00084ACC"/>
    <w:rsid w:val="00085B0D"/>
    <w:rsid w:val="00086F30"/>
    <w:rsid w:val="0009277E"/>
    <w:rsid w:val="00093146"/>
    <w:rsid w:val="000943EC"/>
    <w:rsid w:val="000951EE"/>
    <w:rsid w:val="0009537B"/>
    <w:rsid w:val="00096CC3"/>
    <w:rsid w:val="000A5B85"/>
    <w:rsid w:val="000B202C"/>
    <w:rsid w:val="000B7C77"/>
    <w:rsid w:val="000C14A6"/>
    <w:rsid w:val="000C3329"/>
    <w:rsid w:val="000C33C9"/>
    <w:rsid w:val="000C3B80"/>
    <w:rsid w:val="000C4197"/>
    <w:rsid w:val="000C4F3E"/>
    <w:rsid w:val="000D3D44"/>
    <w:rsid w:val="000D504D"/>
    <w:rsid w:val="000E027F"/>
    <w:rsid w:val="000E0F79"/>
    <w:rsid w:val="000E2B67"/>
    <w:rsid w:val="000E4031"/>
    <w:rsid w:val="000E4107"/>
    <w:rsid w:val="000E62EC"/>
    <w:rsid w:val="000F07A8"/>
    <w:rsid w:val="000F2E00"/>
    <w:rsid w:val="000F3BF7"/>
    <w:rsid w:val="000F4E62"/>
    <w:rsid w:val="000F5565"/>
    <w:rsid w:val="000F65AD"/>
    <w:rsid w:val="000F73DE"/>
    <w:rsid w:val="0010063A"/>
    <w:rsid w:val="00100C67"/>
    <w:rsid w:val="00100E25"/>
    <w:rsid w:val="00110686"/>
    <w:rsid w:val="0011363E"/>
    <w:rsid w:val="001165E8"/>
    <w:rsid w:val="001178EC"/>
    <w:rsid w:val="00124001"/>
    <w:rsid w:val="00124D92"/>
    <w:rsid w:val="00126800"/>
    <w:rsid w:val="00127E98"/>
    <w:rsid w:val="001319A0"/>
    <w:rsid w:val="0013300C"/>
    <w:rsid w:val="00133888"/>
    <w:rsid w:val="00133C8B"/>
    <w:rsid w:val="001436F4"/>
    <w:rsid w:val="00144CB2"/>
    <w:rsid w:val="00153068"/>
    <w:rsid w:val="00164EAF"/>
    <w:rsid w:val="00165242"/>
    <w:rsid w:val="00172CD6"/>
    <w:rsid w:val="00172F48"/>
    <w:rsid w:val="00176771"/>
    <w:rsid w:val="00184CC7"/>
    <w:rsid w:val="001917C4"/>
    <w:rsid w:val="00191FA8"/>
    <w:rsid w:val="00194704"/>
    <w:rsid w:val="001A23ED"/>
    <w:rsid w:val="001A5323"/>
    <w:rsid w:val="001A6078"/>
    <w:rsid w:val="001C0CF1"/>
    <w:rsid w:val="001C1ADF"/>
    <w:rsid w:val="001C2EBB"/>
    <w:rsid w:val="001C4273"/>
    <w:rsid w:val="001D1F17"/>
    <w:rsid w:val="001D346A"/>
    <w:rsid w:val="001D67E9"/>
    <w:rsid w:val="001D7178"/>
    <w:rsid w:val="001D7E5A"/>
    <w:rsid w:val="001E1804"/>
    <w:rsid w:val="00200780"/>
    <w:rsid w:val="00203DFD"/>
    <w:rsid w:val="0020494F"/>
    <w:rsid w:val="00207D52"/>
    <w:rsid w:val="00210C63"/>
    <w:rsid w:val="00215C1A"/>
    <w:rsid w:val="00216DD9"/>
    <w:rsid w:val="00217DE3"/>
    <w:rsid w:val="00221ABB"/>
    <w:rsid w:val="002226C6"/>
    <w:rsid w:val="002240D8"/>
    <w:rsid w:val="00224C85"/>
    <w:rsid w:val="0022736E"/>
    <w:rsid w:val="0023457D"/>
    <w:rsid w:val="00236ACE"/>
    <w:rsid w:val="00247B04"/>
    <w:rsid w:val="00254780"/>
    <w:rsid w:val="00254804"/>
    <w:rsid w:val="0025499F"/>
    <w:rsid w:val="002560E1"/>
    <w:rsid w:val="00256973"/>
    <w:rsid w:val="00257A55"/>
    <w:rsid w:val="0026304E"/>
    <w:rsid w:val="002746C5"/>
    <w:rsid w:val="00277965"/>
    <w:rsid w:val="00281C2E"/>
    <w:rsid w:val="00281D50"/>
    <w:rsid w:val="0028325A"/>
    <w:rsid w:val="00283541"/>
    <w:rsid w:val="00283C86"/>
    <w:rsid w:val="002846E7"/>
    <w:rsid w:val="00285871"/>
    <w:rsid w:val="00292B67"/>
    <w:rsid w:val="0029348C"/>
    <w:rsid w:val="002A23D6"/>
    <w:rsid w:val="002A41E3"/>
    <w:rsid w:val="002B3D3A"/>
    <w:rsid w:val="002B3FAD"/>
    <w:rsid w:val="002B5F51"/>
    <w:rsid w:val="002B664D"/>
    <w:rsid w:val="002B6DCA"/>
    <w:rsid w:val="002B6FB1"/>
    <w:rsid w:val="002B73B7"/>
    <w:rsid w:val="002B76C0"/>
    <w:rsid w:val="002C00C7"/>
    <w:rsid w:val="002C1371"/>
    <w:rsid w:val="002D68F7"/>
    <w:rsid w:val="002D7D1B"/>
    <w:rsid w:val="002E3550"/>
    <w:rsid w:val="002E3579"/>
    <w:rsid w:val="002E4BD4"/>
    <w:rsid w:val="002E65D7"/>
    <w:rsid w:val="002E7B03"/>
    <w:rsid w:val="002F0C5C"/>
    <w:rsid w:val="002F1C25"/>
    <w:rsid w:val="002F24EA"/>
    <w:rsid w:val="002F7F00"/>
    <w:rsid w:val="0030085B"/>
    <w:rsid w:val="00302ADF"/>
    <w:rsid w:val="0030573C"/>
    <w:rsid w:val="00313FCC"/>
    <w:rsid w:val="00320B71"/>
    <w:rsid w:val="00322D28"/>
    <w:rsid w:val="00323BB6"/>
    <w:rsid w:val="003254C6"/>
    <w:rsid w:val="00327095"/>
    <w:rsid w:val="003303E3"/>
    <w:rsid w:val="003362D2"/>
    <w:rsid w:val="00336A0E"/>
    <w:rsid w:val="00337F41"/>
    <w:rsid w:val="0034199F"/>
    <w:rsid w:val="003423E9"/>
    <w:rsid w:val="00346AD0"/>
    <w:rsid w:val="00350193"/>
    <w:rsid w:val="003518BD"/>
    <w:rsid w:val="0035203C"/>
    <w:rsid w:val="00354123"/>
    <w:rsid w:val="003652CB"/>
    <w:rsid w:val="0036577D"/>
    <w:rsid w:val="00366D25"/>
    <w:rsid w:val="00367BF7"/>
    <w:rsid w:val="00370A79"/>
    <w:rsid w:val="003733DF"/>
    <w:rsid w:val="003737B9"/>
    <w:rsid w:val="003761C1"/>
    <w:rsid w:val="00380CDE"/>
    <w:rsid w:val="003825B9"/>
    <w:rsid w:val="00383583"/>
    <w:rsid w:val="003860B0"/>
    <w:rsid w:val="00390DA6"/>
    <w:rsid w:val="003A022F"/>
    <w:rsid w:val="003A10B0"/>
    <w:rsid w:val="003A1B05"/>
    <w:rsid w:val="003A4F11"/>
    <w:rsid w:val="003A50D4"/>
    <w:rsid w:val="003A5D1C"/>
    <w:rsid w:val="003A6292"/>
    <w:rsid w:val="003B1804"/>
    <w:rsid w:val="003B216F"/>
    <w:rsid w:val="003B44E5"/>
    <w:rsid w:val="003B5913"/>
    <w:rsid w:val="003B70AD"/>
    <w:rsid w:val="003C20E9"/>
    <w:rsid w:val="003C27BE"/>
    <w:rsid w:val="003C5690"/>
    <w:rsid w:val="003C7FF5"/>
    <w:rsid w:val="003D0C70"/>
    <w:rsid w:val="003D4D1A"/>
    <w:rsid w:val="003D7719"/>
    <w:rsid w:val="003E0644"/>
    <w:rsid w:val="003F159E"/>
    <w:rsid w:val="003F3846"/>
    <w:rsid w:val="003F4613"/>
    <w:rsid w:val="004037D0"/>
    <w:rsid w:val="0040459A"/>
    <w:rsid w:val="00412BD6"/>
    <w:rsid w:val="00415E7A"/>
    <w:rsid w:val="0041752A"/>
    <w:rsid w:val="00420442"/>
    <w:rsid w:val="00420BE3"/>
    <w:rsid w:val="00423D6A"/>
    <w:rsid w:val="00425A8C"/>
    <w:rsid w:val="0042614A"/>
    <w:rsid w:val="00431B07"/>
    <w:rsid w:val="00431DC8"/>
    <w:rsid w:val="0043388C"/>
    <w:rsid w:val="004348A6"/>
    <w:rsid w:val="00445845"/>
    <w:rsid w:val="00445A6D"/>
    <w:rsid w:val="004558DE"/>
    <w:rsid w:val="004640DC"/>
    <w:rsid w:val="00474755"/>
    <w:rsid w:val="00475B8E"/>
    <w:rsid w:val="004846FA"/>
    <w:rsid w:val="00486FD3"/>
    <w:rsid w:val="0049013F"/>
    <w:rsid w:val="00497B09"/>
    <w:rsid w:val="00497ECC"/>
    <w:rsid w:val="004A6CD7"/>
    <w:rsid w:val="004A7F35"/>
    <w:rsid w:val="004B7D44"/>
    <w:rsid w:val="004C0783"/>
    <w:rsid w:val="004C0E1E"/>
    <w:rsid w:val="004C6104"/>
    <w:rsid w:val="004C629F"/>
    <w:rsid w:val="004E6271"/>
    <w:rsid w:val="004E75B1"/>
    <w:rsid w:val="004E79BF"/>
    <w:rsid w:val="004F0ED6"/>
    <w:rsid w:val="004F24D4"/>
    <w:rsid w:val="004F2F96"/>
    <w:rsid w:val="004F40E6"/>
    <w:rsid w:val="005014AC"/>
    <w:rsid w:val="005015B9"/>
    <w:rsid w:val="00504612"/>
    <w:rsid w:val="00507727"/>
    <w:rsid w:val="005146E1"/>
    <w:rsid w:val="00523812"/>
    <w:rsid w:val="00524A26"/>
    <w:rsid w:val="005274FD"/>
    <w:rsid w:val="00527887"/>
    <w:rsid w:val="005328A4"/>
    <w:rsid w:val="00540907"/>
    <w:rsid w:val="0054144E"/>
    <w:rsid w:val="00542B58"/>
    <w:rsid w:val="005439DA"/>
    <w:rsid w:val="005460BD"/>
    <w:rsid w:val="00546359"/>
    <w:rsid w:val="005503D6"/>
    <w:rsid w:val="0055100F"/>
    <w:rsid w:val="0055304B"/>
    <w:rsid w:val="00554964"/>
    <w:rsid w:val="00560298"/>
    <w:rsid w:val="00562D8F"/>
    <w:rsid w:val="005634BD"/>
    <w:rsid w:val="00564A91"/>
    <w:rsid w:val="00567A57"/>
    <w:rsid w:val="00567B8A"/>
    <w:rsid w:val="00571BA7"/>
    <w:rsid w:val="00575116"/>
    <w:rsid w:val="00575E4E"/>
    <w:rsid w:val="00577A9C"/>
    <w:rsid w:val="00581354"/>
    <w:rsid w:val="0058578C"/>
    <w:rsid w:val="00587908"/>
    <w:rsid w:val="00590BD6"/>
    <w:rsid w:val="00590DF6"/>
    <w:rsid w:val="005924CB"/>
    <w:rsid w:val="0059317B"/>
    <w:rsid w:val="005968CB"/>
    <w:rsid w:val="005A64E8"/>
    <w:rsid w:val="005B0529"/>
    <w:rsid w:val="005B0A57"/>
    <w:rsid w:val="005B0E2F"/>
    <w:rsid w:val="005B15CB"/>
    <w:rsid w:val="005B62C1"/>
    <w:rsid w:val="005B76A7"/>
    <w:rsid w:val="005C000D"/>
    <w:rsid w:val="005C05C2"/>
    <w:rsid w:val="005C0AF3"/>
    <w:rsid w:val="005C214D"/>
    <w:rsid w:val="005C43A4"/>
    <w:rsid w:val="005C5A6B"/>
    <w:rsid w:val="005C5EEA"/>
    <w:rsid w:val="005C7E2E"/>
    <w:rsid w:val="005D5737"/>
    <w:rsid w:val="005D7086"/>
    <w:rsid w:val="005E0C5B"/>
    <w:rsid w:val="005E14F9"/>
    <w:rsid w:val="005E2158"/>
    <w:rsid w:val="005E2F0E"/>
    <w:rsid w:val="005F176E"/>
    <w:rsid w:val="005F17ED"/>
    <w:rsid w:val="005F619E"/>
    <w:rsid w:val="005F62C8"/>
    <w:rsid w:val="0060104F"/>
    <w:rsid w:val="00602301"/>
    <w:rsid w:val="006023F5"/>
    <w:rsid w:val="00602A3F"/>
    <w:rsid w:val="00602CEF"/>
    <w:rsid w:val="00605CAB"/>
    <w:rsid w:val="00606987"/>
    <w:rsid w:val="00612C03"/>
    <w:rsid w:val="006211C5"/>
    <w:rsid w:val="006213EC"/>
    <w:rsid w:val="006245EF"/>
    <w:rsid w:val="0062653E"/>
    <w:rsid w:val="006331F5"/>
    <w:rsid w:val="00633854"/>
    <w:rsid w:val="00634832"/>
    <w:rsid w:val="00636D20"/>
    <w:rsid w:val="00636FA5"/>
    <w:rsid w:val="00641684"/>
    <w:rsid w:val="00641947"/>
    <w:rsid w:val="00643C90"/>
    <w:rsid w:val="00644EDF"/>
    <w:rsid w:val="00644FE7"/>
    <w:rsid w:val="00645BCB"/>
    <w:rsid w:val="006465A0"/>
    <w:rsid w:val="00647F86"/>
    <w:rsid w:val="00650B6E"/>
    <w:rsid w:val="0065274D"/>
    <w:rsid w:val="00652BA2"/>
    <w:rsid w:val="00654400"/>
    <w:rsid w:val="0065742E"/>
    <w:rsid w:val="00657CC3"/>
    <w:rsid w:val="006600F0"/>
    <w:rsid w:val="00661B47"/>
    <w:rsid w:val="006648B7"/>
    <w:rsid w:val="00665AE4"/>
    <w:rsid w:val="006665C4"/>
    <w:rsid w:val="00670968"/>
    <w:rsid w:val="00670FB8"/>
    <w:rsid w:val="00677CBF"/>
    <w:rsid w:val="006807E2"/>
    <w:rsid w:val="00683635"/>
    <w:rsid w:val="006848F4"/>
    <w:rsid w:val="00684E39"/>
    <w:rsid w:val="00687143"/>
    <w:rsid w:val="006902DD"/>
    <w:rsid w:val="006944BF"/>
    <w:rsid w:val="00696761"/>
    <w:rsid w:val="006A07F5"/>
    <w:rsid w:val="006A579E"/>
    <w:rsid w:val="006B50CA"/>
    <w:rsid w:val="006B5921"/>
    <w:rsid w:val="006B6F9F"/>
    <w:rsid w:val="006C05A0"/>
    <w:rsid w:val="006C22B4"/>
    <w:rsid w:val="006C4210"/>
    <w:rsid w:val="006C5893"/>
    <w:rsid w:val="006C73DE"/>
    <w:rsid w:val="006C7CA9"/>
    <w:rsid w:val="006E05A4"/>
    <w:rsid w:val="006E1AC2"/>
    <w:rsid w:val="006E22DE"/>
    <w:rsid w:val="006E6737"/>
    <w:rsid w:val="006F11B8"/>
    <w:rsid w:val="006F12E9"/>
    <w:rsid w:val="006F1E09"/>
    <w:rsid w:val="006F3159"/>
    <w:rsid w:val="006F33D6"/>
    <w:rsid w:val="006F3AA3"/>
    <w:rsid w:val="006F4C71"/>
    <w:rsid w:val="006F71C8"/>
    <w:rsid w:val="006F7B28"/>
    <w:rsid w:val="00706AE6"/>
    <w:rsid w:val="00707D87"/>
    <w:rsid w:val="00713D4B"/>
    <w:rsid w:val="00714B6D"/>
    <w:rsid w:val="00715568"/>
    <w:rsid w:val="0071693C"/>
    <w:rsid w:val="007176E4"/>
    <w:rsid w:val="007255C6"/>
    <w:rsid w:val="00725BAD"/>
    <w:rsid w:val="00725E77"/>
    <w:rsid w:val="00726BFD"/>
    <w:rsid w:val="007323BB"/>
    <w:rsid w:val="00732EFE"/>
    <w:rsid w:val="0073350B"/>
    <w:rsid w:val="007404AC"/>
    <w:rsid w:val="00741E1A"/>
    <w:rsid w:val="00744665"/>
    <w:rsid w:val="00745F26"/>
    <w:rsid w:val="00747198"/>
    <w:rsid w:val="00747FE1"/>
    <w:rsid w:val="00752D35"/>
    <w:rsid w:val="0075426A"/>
    <w:rsid w:val="007544DA"/>
    <w:rsid w:val="00755711"/>
    <w:rsid w:val="00755835"/>
    <w:rsid w:val="00756BF2"/>
    <w:rsid w:val="0076006D"/>
    <w:rsid w:val="00761EF5"/>
    <w:rsid w:val="00762B49"/>
    <w:rsid w:val="00762DE9"/>
    <w:rsid w:val="00764285"/>
    <w:rsid w:val="00764523"/>
    <w:rsid w:val="00764A4D"/>
    <w:rsid w:val="00765C37"/>
    <w:rsid w:val="00766CE4"/>
    <w:rsid w:val="0077390E"/>
    <w:rsid w:val="00774F04"/>
    <w:rsid w:val="00775824"/>
    <w:rsid w:val="00777B66"/>
    <w:rsid w:val="00783751"/>
    <w:rsid w:val="00785BBC"/>
    <w:rsid w:val="00786059"/>
    <w:rsid w:val="007876B0"/>
    <w:rsid w:val="007876D2"/>
    <w:rsid w:val="007940A9"/>
    <w:rsid w:val="007954C0"/>
    <w:rsid w:val="007A7BD3"/>
    <w:rsid w:val="007B4D82"/>
    <w:rsid w:val="007B534C"/>
    <w:rsid w:val="007B7932"/>
    <w:rsid w:val="007C0AF6"/>
    <w:rsid w:val="007C1085"/>
    <w:rsid w:val="007C6C4E"/>
    <w:rsid w:val="007D18A1"/>
    <w:rsid w:val="007D2230"/>
    <w:rsid w:val="007D2604"/>
    <w:rsid w:val="007D26C9"/>
    <w:rsid w:val="007D2E40"/>
    <w:rsid w:val="007D2F4F"/>
    <w:rsid w:val="007D4ABC"/>
    <w:rsid w:val="007D6A47"/>
    <w:rsid w:val="007E029F"/>
    <w:rsid w:val="007E6D91"/>
    <w:rsid w:val="007E7D67"/>
    <w:rsid w:val="007F3ABF"/>
    <w:rsid w:val="007F3EF9"/>
    <w:rsid w:val="007F5FDC"/>
    <w:rsid w:val="00801DA7"/>
    <w:rsid w:val="008029E8"/>
    <w:rsid w:val="008030F2"/>
    <w:rsid w:val="0080359C"/>
    <w:rsid w:val="00804130"/>
    <w:rsid w:val="00804A80"/>
    <w:rsid w:val="0080580D"/>
    <w:rsid w:val="00805910"/>
    <w:rsid w:val="00807319"/>
    <w:rsid w:val="00810FC1"/>
    <w:rsid w:val="008114F9"/>
    <w:rsid w:val="008126C3"/>
    <w:rsid w:val="00812B58"/>
    <w:rsid w:val="00814712"/>
    <w:rsid w:val="00820EA0"/>
    <w:rsid w:val="008211E3"/>
    <w:rsid w:val="008227F9"/>
    <w:rsid w:val="0082283D"/>
    <w:rsid w:val="00823672"/>
    <w:rsid w:val="00824ED5"/>
    <w:rsid w:val="008260F6"/>
    <w:rsid w:val="00826F5E"/>
    <w:rsid w:val="00827796"/>
    <w:rsid w:val="008279A3"/>
    <w:rsid w:val="0083192B"/>
    <w:rsid w:val="00832504"/>
    <w:rsid w:val="0084108F"/>
    <w:rsid w:val="00844AB8"/>
    <w:rsid w:val="00851295"/>
    <w:rsid w:val="00854BB6"/>
    <w:rsid w:val="00855569"/>
    <w:rsid w:val="00855BE8"/>
    <w:rsid w:val="008649E9"/>
    <w:rsid w:val="00864EED"/>
    <w:rsid w:val="00864F78"/>
    <w:rsid w:val="00866D78"/>
    <w:rsid w:val="00872CCB"/>
    <w:rsid w:val="0087324D"/>
    <w:rsid w:val="0087455F"/>
    <w:rsid w:val="008745AA"/>
    <w:rsid w:val="008803EF"/>
    <w:rsid w:val="0088077B"/>
    <w:rsid w:val="00882393"/>
    <w:rsid w:val="00882497"/>
    <w:rsid w:val="00882D28"/>
    <w:rsid w:val="00890246"/>
    <w:rsid w:val="00892849"/>
    <w:rsid w:val="008928A8"/>
    <w:rsid w:val="00893389"/>
    <w:rsid w:val="0089364C"/>
    <w:rsid w:val="00893715"/>
    <w:rsid w:val="00893C9A"/>
    <w:rsid w:val="00895FD3"/>
    <w:rsid w:val="00896699"/>
    <w:rsid w:val="00897B36"/>
    <w:rsid w:val="008A099F"/>
    <w:rsid w:val="008A2C89"/>
    <w:rsid w:val="008A338E"/>
    <w:rsid w:val="008A38B6"/>
    <w:rsid w:val="008A5A91"/>
    <w:rsid w:val="008A7195"/>
    <w:rsid w:val="008B5C98"/>
    <w:rsid w:val="008B6FFD"/>
    <w:rsid w:val="008C0D14"/>
    <w:rsid w:val="008C0E01"/>
    <w:rsid w:val="008C3620"/>
    <w:rsid w:val="008C6082"/>
    <w:rsid w:val="008C6309"/>
    <w:rsid w:val="008C7A17"/>
    <w:rsid w:val="008C7A31"/>
    <w:rsid w:val="008D6F0B"/>
    <w:rsid w:val="008D7077"/>
    <w:rsid w:val="008E090E"/>
    <w:rsid w:val="008F148B"/>
    <w:rsid w:val="008F2068"/>
    <w:rsid w:val="008F26CB"/>
    <w:rsid w:val="008F2DAE"/>
    <w:rsid w:val="0090107B"/>
    <w:rsid w:val="00902DE8"/>
    <w:rsid w:val="009054FD"/>
    <w:rsid w:val="00920CBD"/>
    <w:rsid w:val="00920D08"/>
    <w:rsid w:val="00921EEC"/>
    <w:rsid w:val="0092227F"/>
    <w:rsid w:val="00932058"/>
    <w:rsid w:val="00933C44"/>
    <w:rsid w:val="00934B00"/>
    <w:rsid w:val="00936B7A"/>
    <w:rsid w:val="009370BE"/>
    <w:rsid w:val="0094011E"/>
    <w:rsid w:val="00943188"/>
    <w:rsid w:val="009435B0"/>
    <w:rsid w:val="00945562"/>
    <w:rsid w:val="0094620D"/>
    <w:rsid w:val="00946346"/>
    <w:rsid w:val="0095094B"/>
    <w:rsid w:val="00950FB4"/>
    <w:rsid w:val="009536C3"/>
    <w:rsid w:val="00956C95"/>
    <w:rsid w:val="00963805"/>
    <w:rsid w:val="00964C1B"/>
    <w:rsid w:val="009673DA"/>
    <w:rsid w:val="0097125D"/>
    <w:rsid w:val="009715F2"/>
    <w:rsid w:val="00971FC0"/>
    <w:rsid w:val="00973D14"/>
    <w:rsid w:val="00974327"/>
    <w:rsid w:val="009842FE"/>
    <w:rsid w:val="00986E41"/>
    <w:rsid w:val="00990C0E"/>
    <w:rsid w:val="00991EB6"/>
    <w:rsid w:val="0099313F"/>
    <w:rsid w:val="00996DC0"/>
    <w:rsid w:val="009A241D"/>
    <w:rsid w:val="009A2B4E"/>
    <w:rsid w:val="009A2E3E"/>
    <w:rsid w:val="009A482B"/>
    <w:rsid w:val="009A73B2"/>
    <w:rsid w:val="009B0E5C"/>
    <w:rsid w:val="009B27F6"/>
    <w:rsid w:val="009B7550"/>
    <w:rsid w:val="009C03CF"/>
    <w:rsid w:val="009C4349"/>
    <w:rsid w:val="009D09D7"/>
    <w:rsid w:val="009D1EEF"/>
    <w:rsid w:val="009D50AA"/>
    <w:rsid w:val="009E0AA2"/>
    <w:rsid w:val="009E418B"/>
    <w:rsid w:val="009E5C87"/>
    <w:rsid w:val="009E5F1C"/>
    <w:rsid w:val="009E6362"/>
    <w:rsid w:val="009E63EB"/>
    <w:rsid w:val="009E68C1"/>
    <w:rsid w:val="009E71A0"/>
    <w:rsid w:val="009F2B70"/>
    <w:rsid w:val="009F2E42"/>
    <w:rsid w:val="009F3461"/>
    <w:rsid w:val="00A02766"/>
    <w:rsid w:val="00A126A8"/>
    <w:rsid w:val="00A130AA"/>
    <w:rsid w:val="00A15B15"/>
    <w:rsid w:val="00A16EE0"/>
    <w:rsid w:val="00A20508"/>
    <w:rsid w:val="00A20FF7"/>
    <w:rsid w:val="00A21740"/>
    <w:rsid w:val="00A3252B"/>
    <w:rsid w:val="00A331D5"/>
    <w:rsid w:val="00A33A07"/>
    <w:rsid w:val="00A36089"/>
    <w:rsid w:val="00A41122"/>
    <w:rsid w:val="00A43F63"/>
    <w:rsid w:val="00A4424F"/>
    <w:rsid w:val="00A44868"/>
    <w:rsid w:val="00A45274"/>
    <w:rsid w:val="00A466B1"/>
    <w:rsid w:val="00A60E38"/>
    <w:rsid w:val="00A6121F"/>
    <w:rsid w:val="00A66651"/>
    <w:rsid w:val="00A67287"/>
    <w:rsid w:val="00A70D52"/>
    <w:rsid w:val="00A73A02"/>
    <w:rsid w:val="00A751E4"/>
    <w:rsid w:val="00A76DAF"/>
    <w:rsid w:val="00A81DA9"/>
    <w:rsid w:val="00A82534"/>
    <w:rsid w:val="00A85C60"/>
    <w:rsid w:val="00A86DE8"/>
    <w:rsid w:val="00A87C57"/>
    <w:rsid w:val="00A90B72"/>
    <w:rsid w:val="00A95103"/>
    <w:rsid w:val="00A96517"/>
    <w:rsid w:val="00AA34D6"/>
    <w:rsid w:val="00AA407C"/>
    <w:rsid w:val="00AA6BE6"/>
    <w:rsid w:val="00AB14EC"/>
    <w:rsid w:val="00AB1792"/>
    <w:rsid w:val="00AB1C2A"/>
    <w:rsid w:val="00AB47D5"/>
    <w:rsid w:val="00AB7CA4"/>
    <w:rsid w:val="00AC0F29"/>
    <w:rsid w:val="00AC1E23"/>
    <w:rsid w:val="00AC332D"/>
    <w:rsid w:val="00AC4F4F"/>
    <w:rsid w:val="00AC507B"/>
    <w:rsid w:val="00AC5DF6"/>
    <w:rsid w:val="00AD6B46"/>
    <w:rsid w:val="00AE0011"/>
    <w:rsid w:val="00AE1B4F"/>
    <w:rsid w:val="00AE37B6"/>
    <w:rsid w:val="00AE3966"/>
    <w:rsid w:val="00AE3AA3"/>
    <w:rsid w:val="00AE6861"/>
    <w:rsid w:val="00AF1059"/>
    <w:rsid w:val="00AF1B0F"/>
    <w:rsid w:val="00AF2434"/>
    <w:rsid w:val="00AF2681"/>
    <w:rsid w:val="00AF663E"/>
    <w:rsid w:val="00AF748D"/>
    <w:rsid w:val="00B10D8E"/>
    <w:rsid w:val="00B15E9F"/>
    <w:rsid w:val="00B1610B"/>
    <w:rsid w:val="00B16F2B"/>
    <w:rsid w:val="00B1740B"/>
    <w:rsid w:val="00B17911"/>
    <w:rsid w:val="00B25542"/>
    <w:rsid w:val="00B25E53"/>
    <w:rsid w:val="00B27F1D"/>
    <w:rsid w:val="00B3523D"/>
    <w:rsid w:val="00B36B12"/>
    <w:rsid w:val="00B42E49"/>
    <w:rsid w:val="00B53A8B"/>
    <w:rsid w:val="00B55913"/>
    <w:rsid w:val="00B6046E"/>
    <w:rsid w:val="00B61F44"/>
    <w:rsid w:val="00B67F72"/>
    <w:rsid w:val="00B71D52"/>
    <w:rsid w:val="00B75420"/>
    <w:rsid w:val="00B77A1F"/>
    <w:rsid w:val="00B77EFD"/>
    <w:rsid w:val="00B80D3F"/>
    <w:rsid w:val="00B8128E"/>
    <w:rsid w:val="00B83F62"/>
    <w:rsid w:val="00B849A8"/>
    <w:rsid w:val="00B86564"/>
    <w:rsid w:val="00B87A34"/>
    <w:rsid w:val="00B92E97"/>
    <w:rsid w:val="00B93930"/>
    <w:rsid w:val="00B939A2"/>
    <w:rsid w:val="00B95775"/>
    <w:rsid w:val="00B959DD"/>
    <w:rsid w:val="00B95C01"/>
    <w:rsid w:val="00BA24D4"/>
    <w:rsid w:val="00BA2627"/>
    <w:rsid w:val="00BA534B"/>
    <w:rsid w:val="00BA6CF6"/>
    <w:rsid w:val="00BA7C9C"/>
    <w:rsid w:val="00BB0A08"/>
    <w:rsid w:val="00BB0C5E"/>
    <w:rsid w:val="00BB5EDC"/>
    <w:rsid w:val="00BB75CD"/>
    <w:rsid w:val="00BB76EB"/>
    <w:rsid w:val="00BC55F5"/>
    <w:rsid w:val="00BC7EC7"/>
    <w:rsid w:val="00BD3405"/>
    <w:rsid w:val="00BD4A8E"/>
    <w:rsid w:val="00BE067F"/>
    <w:rsid w:val="00BE3C1E"/>
    <w:rsid w:val="00BE66E2"/>
    <w:rsid w:val="00BF0E4C"/>
    <w:rsid w:val="00BF176D"/>
    <w:rsid w:val="00BF2185"/>
    <w:rsid w:val="00BF2539"/>
    <w:rsid w:val="00BF60A5"/>
    <w:rsid w:val="00C04E44"/>
    <w:rsid w:val="00C13533"/>
    <w:rsid w:val="00C151FD"/>
    <w:rsid w:val="00C1550B"/>
    <w:rsid w:val="00C16FC0"/>
    <w:rsid w:val="00C25219"/>
    <w:rsid w:val="00C25DBD"/>
    <w:rsid w:val="00C277B6"/>
    <w:rsid w:val="00C278E1"/>
    <w:rsid w:val="00C27E97"/>
    <w:rsid w:val="00C32245"/>
    <w:rsid w:val="00C3584A"/>
    <w:rsid w:val="00C37831"/>
    <w:rsid w:val="00C40658"/>
    <w:rsid w:val="00C4289A"/>
    <w:rsid w:val="00C46BE0"/>
    <w:rsid w:val="00C50EDD"/>
    <w:rsid w:val="00C5295B"/>
    <w:rsid w:val="00C53F9E"/>
    <w:rsid w:val="00C56C92"/>
    <w:rsid w:val="00C578E7"/>
    <w:rsid w:val="00C6031A"/>
    <w:rsid w:val="00C61084"/>
    <w:rsid w:val="00C635FA"/>
    <w:rsid w:val="00C65D14"/>
    <w:rsid w:val="00C65F1B"/>
    <w:rsid w:val="00C66B53"/>
    <w:rsid w:val="00C67787"/>
    <w:rsid w:val="00C709FF"/>
    <w:rsid w:val="00C73DD8"/>
    <w:rsid w:val="00C7583D"/>
    <w:rsid w:val="00C80FE2"/>
    <w:rsid w:val="00C827DA"/>
    <w:rsid w:val="00C83356"/>
    <w:rsid w:val="00C86F28"/>
    <w:rsid w:val="00C87B00"/>
    <w:rsid w:val="00C948AE"/>
    <w:rsid w:val="00C96725"/>
    <w:rsid w:val="00CA3261"/>
    <w:rsid w:val="00CA3F6A"/>
    <w:rsid w:val="00CA5C4C"/>
    <w:rsid w:val="00CA60C1"/>
    <w:rsid w:val="00CB0919"/>
    <w:rsid w:val="00CB0D9C"/>
    <w:rsid w:val="00CB1021"/>
    <w:rsid w:val="00CB6924"/>
    <w:rsid w:val="00CB76E3"/>
    <w:rsid w:val="00CC294C"/>
    <w:rsid w:val="00CC5190"/>
    <w:rsid w:val="00CC5EB4"/>
    <w:rsid w:val="00CC7A08"/>
    <w:rsid w:val="00CD02AE"/>
    <w:rsid w:val="00CD1368"/>
    <w:rsid w:val="00CD2256"/>
    <w:rsid w:val="00CE3167"/>
    <w:rsid w:val="00CE3CBC"/>
    <w:rsid w:val="00CE72F7"/>
    <w:rsid w:val="00CF1E4D"/>
    <w:rsid w:val="00CF2411"/>
    <w:rsid w:val="00CF2DF6"/>
    <w:rsid w:val="00D019FB"/>
    <w:rsid w:val="00D123FB"/>
    <w:rsid w:val="00D12C6B"/>
    <w:rsid w:val="00D16DA8"/>
    <w:rsid w:val="00D25EDD"/>
    <w:rsid w:val="00D27AA4"/>
    <w:rsid w:val="00D27EAE"/>
    <w:rsid w:val="00D30C8A"/>
    <w:rsid w:val="00D30F40"/>
    <w:rsid w:val="00D32227"/>
    <w:rsid w:val="00D327BF"/>
    <w:rsid w:val="00D3335A"/>
    <w:rsid w:val="00D345DE"/>
    <w:rsid w:val="00D350E2"/>
    <w:rsid w:val="00D35146"/>
    <w:rsid w:val="00D35C5E"/>
    <w:rsid w:val="00D371FA"/>
    <w:rsid w:val="00D37AB1"/>
    <w:rsid w:val="00D40222"/>
    <w:rsid w:val="00D40267"/>
    <w:rsid w:val="00D46018"/>
    <w:rsid w:val="00D46361"/>
    <w:rsid w:val="00D53F75"/>
    <w:rsid w:val="00D607D1"/>
    <w:rsid w:val="00D6621A"/>
    <w:rsid w:val="00D66D3B"/>
    <w:rsid w:val="00D72EDD"/>
    <w:rsid w:val="00D8063A"/>
    <w:rsid w:val="00D82E44"/>
    <w:rsid w:val="00D83AEF"/>
    <w:rsid w:val="00D86B09"/>
    <w:rsid w:val="00D878E1"/>
    <w:rsid w:val="00D9548F"/>
    <w:rsid w:val="00D97CDC"/>
    <w:rsid w:val="00DA0C49"/>
    <w:rsid w:val="00DA264B"/>
    <w:rsid w:val="00DA45BE"/>
    <w:rsid w:val="00DA6439"/>
    <w:rsid w:val="00DA6470"/>
    <w:rsid w:val="00DA6AC9"/>
    <w:rsid w:val="00DA6DC8"/>
    <w:rsid w:val="00DA7BA9"/>
    <w:rsid w:val="00DB17BA"/>
    <w:rsid w:val="00DB1B18"/>
    <w:rsid w:val="00DB1D50"/>
    <w:rsid w:val="00DB3704"/>
    <w:rsid w:val="00DB7B62"/>
    <w:rsid w:val="00DC04D4"/>
    <w:rsid w:val="00DC17F1"/>
    <w:rsid w:val="00DC27E2"/>
    <w:rsid w:val="00DC31BC"/>
    <w:rsid w:val="00DC6C13"/>
    <w:rsid w:val="00DD18DB"/>
    <w:rsid w:val="00DD25ED"/>
    <w:rsid w:val="00DD321A"/>
    <w:rsid w:val="00DD3622"/>
    <w:rsid w:val="00DE0D49"/>
    <w:rsid w:val="00DE6B5F"/>
    <w:rsid w:val="00DF6DE5"/>
    <w:rsid w:val="00E048BF"/>
    <w:rsid w:val="00E06790"/>
    <w:rsid w:val="00E06E7B"/>
    <w:rsid w:val="00E0792D"/>
    <w:rsid w:val="00E14666"/>
    <w:rsid w:val="00E15946"/>
    <w:rsid w:val="00E21B09"/>
    <w:rsid w:val="00E21DF9"/>
    <w:rsid w:val="00E2333D"/>
    <w:rsid w:val="00E24332"/>
    <w:rsid w:val="00E25978"/>
    <w:rsid w:val="00E259C9"/>
    <w:rsid w:val="00E2609C"/>
    <w:rsid w:val="00E4040D"/>
    <w:rsid w:val="00E41C7C"/>
    <w:rsid w:val="00E43219"/>
    <w:rsid w:val="00E51D4D"/>
    <w:rsid w:val="00E51F91"/>
    <w:rsid w:val="00E57E3B"/>
    <w:rsid w:val="00E600DA"/>
    <w:rsid w:val="00E60E32"/>
    <w:rsid w:val="00E637F2"/>
    <w:rsid w:val="00E64080"/>
    <w:rsid w:val="00E66216"/>
    <w:rsid w:val="00E664DC"/>
    <w:rsid w:val="00E67704"/>
    <w:rsid w:val="00E70031"/>
    <w:rsid w:val="00E7261D"/>
    <w:rsid w:val="00E81091"/>
    <w:rsid w:val="00E81B00"/>
    <w:rsid w:val="00E83368"/>
    <w:rsid w:val="00E8411D"/>
    <w:rsid w:val="00E84B0A"/>
    <w:rsid w:val="00E84E7A"/>
    <w:rsid w:val="00E85333"/>
    <w:rsid w:val="00E86190"/>
    <w:rsid w:val="00E86D2C"/>
    <w:rsid w:val="00E86EA0"/>
    <w:rsid w:val="00E91CAD"/>
    <w:rsid w:val="00E9213D"/>
    <w:rsid w:val="00E956F7"/>
    <w:rsid w:val="00E964E7"/>
    <w:rsid w:val="00EA093F"/>
    <w:rsid w:val="00EA1A2B"/>
    <w:rsid w:val="00EA2CEB"/>
    <w:rsid w:val="00EA5FF3"/>
    <w:rsid w:val="00EB3269"/>
    <w:rsid w:val="00EB48F5"/>
    <w:rsid w:val="00EB5665"/>
    <w:rsid w:val="00EC2F2D"/>
    <w:rsid w:val="00EC5870"/>
    <w:rsid w:val="00EC63F9"/>
    <w:rsid w:val="00EE4160"/>
    <w:rsid w:val="00EF1F5E"/>
    <w:rsid w:val="00EF3308"/>
    <w:rsid w:val="00EF7F53"/>
    <w:rsid w:val="00F03E5A"/>
    <w:rsid w:val="00F12572"/>
    <w:rsid w:val="00F12F96"/>
    <w:rsid w:val="00F1634B"/>
    <w:rsid w:val="00F17261"/>
    <w:rsid w:val="00F2091A"/>
    <w:rsid w:val="00F2170D"/>
    <w:rsid w:val="00F21AB4"/>
    <w:rsid w:val="00F22527"/>
    <w:rsid w:val="00F34787"/>
    <w:rsid w:val="00F37010"/>
    <w:rsid w:val="00F378DB"/>
    <w:rsid w:val="00F41F13"/>
    <w:rsid w:val="00F46491"/>
    <w:rsid w:val="00F46AAE"/>
    <w:rsid w:val="00F53433"/>
    <w:rsid w:val="00F60BD5"/>
    <w:rsid w:val="00F60C7D"/>
    <w:rsid w:val="00F63496"/>
    <w:rsid w:val="00F67005"/>
    <w:rsid w:val="00F71106"/>
    <w:rsid w:val="00F71B6F"/>
    <w:rsid w:val="00F728A6"/>
    <w:rsid w:val="00F73C27"/>
    <w:rsid w:val="00F76EAD"/>
    <w:rsid w:val="00F80534"/>
    <w:rsid w:val="00F82164"/>
    <w:rsid w:val="00F8397C"/>
    <w:rsid w:val="00F86AE3"/>
    <w:rsid w:val="00F94837"/>
    <w:rsid w:val="00F959F6"/>
    <w:rsid w:val="00F974D9"/>
    <w:rsid w:val="00FA01BF"/>
    <w:rsid w:val="00FA23F9"/>
    <w:rsid w:val="00FA2DB8"/>
    <w:rsid w:val="00FA4866"/>
    <w:rsid w:val="00FA48CE"/>
    <w:rsid w:val="00FA7739"/>
    <w:rsid w:val="00FB2156"/>
    <w:rsid w:val="00FB2272"/>
    <w:rsid w:val="00FB2900"/>
    <w:rsid w:val="00FB2B1F"/>
    <w:rsid w:val="00FB7221"/>
    <w:rsid w:val="00FC36BC"/>
    <w:rsid w:val="00FC49E9"/>
    <w:rsid w:val="00FC66B8"/>
    <w:rsid w:val="00FD1C01"/>
    <w:rsid w:val="00FD1DB4"/>
    <w:rsid w:val="00FE5CB8"/>
    <w:rsid w:val="00FE7375"/>
    <w:rsid w:val="00FF1902"/>
    <w:rsid w:val="00FF1C95"/>
    <w:rsid w:val="00FF2EBB"/>
    <w:rsid w:val="00FF5A47"/>
    <w:rsid w:val="00FF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Simple 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92B"/>
    <w:rPr>
      <w:sz w:val="24"/>
      <w:szCs w:val="24"/>
    </w:rPr>
  </w:style>
  <w:style w:type="paragraph" w:styleId="Ttulo10">
    <w:name w:val="heading 1"/>
    <w:basedOn w:val="Normal"/>
    <w:next w:val="Normal"/>
    <w:link w:val="Ttulo1Char"/>
    <w:qFormat/>
    <w:rsid w:val="0083192B"/>
    <w:pPr>
      <w:keepNext/>
      <w:autoSpaceDE w:val="0"/>
      <w:autoSpaceDN w:val="0"/>
      <w:adjustRightInd w:val="0"/>
      <w:outlineLvl w:val="0"/>
    </w:pPr>
    <w:rPr>
      <w:rFonts w:ascii="TimesNewRoman" w:hAnsi="TimesNewRoman"/>
      <w:color w:val="000000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83192B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color w:val="000000"/>
      <w:sz w:val="16"/>
    </w:rPr>
  </w:style>
  <w:style w:type="paragraph" w:styleId="Ttulo3">
    <w:name w:val="heading 3"/>
    <w:basedOn w:val="Normal"/>
    <w:next w:val="Normal"/>
    <w:qFormat/>
    <w:rsid w:val="0083192B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83192B"/>
    <w:pPr>
      <w:keepNext/>
      <w:jc w:val="both"/>
      <w:outlineLvl w:val="3"/>
    </w:pPr>
    <w:rPr>
      <w:rFonts w:ascii="Arial" w:hAnsi="Arial" w:cs="Arial"/>
      <w:sz w:val="28"/>
      <w:szCs w:val="20"/>
    </w:rPr>
  </w:style>
  <w:style w:type="paragraph" w:styleId="Ttulo5">
    <w:name w:val="heading 5"/>
    <w:basedOn w:val="Normal"/>
    <w:next w:val="Normal"/>
    <w:qFormat/>
    <w:rsid w:val="0083192B"/>
    <w:pPr>
      <w:keepNext/>
      <w:autoSpaceDE w:val="0"/>
      <w:autoSpaceDN w:val="0"/>
      <w:adjustRightInd w:val="0"/>
      <w:outlineLvl w:val="4"/>
    </w:pPr>
    <w:rPr>
      <w:rFonts w:ascii="TimesNewRoman,Bold" w:hAnsi="TimesNewRoman,Bold"/>
      <w:b/>
      <w:bCs/>
      <w:color w:val="000000"/>
      <w:sz w:val="28"/>
      <w:szCs w:val="36"/>
    </w:rPr>
  </w:style>
  <w:style w:type="paragraph" w:styleId="Ttulo6">
    <w:name w:val="heading 6"/>
    <w:basedOn w:val="Normal"/>
    <w:next w:val="Normal"/>
    <w:qFormat/>
    <w:rsid w:val="0083192B"/>
    <w:pPr>
      <w:keepNext/>
      <w:spacing w:line="324" w:lineRule="auto"/>
      <w:ind w:left="4956" w:right="-28" w:firstLine="708"/>
      <w:jc w:val="center"/>
      <w:outlineLvl w:val="5"/>
    </w:pPr>
    <w:rPr>
      <w:rFonts w:ascii="Arial" w:hAnsi="Arial" w:cs="Arial"/>
      <w:b/>
      <w:bCs/>
      <w:color w:val="FF0000"/>
      <w:szCs w:val="22"/>
    </w:rPr>
  </w:style>
  <w:style w:type="paragraph" w:styleId="Ttulo7">
    <w:name w:val="heading 7"/>
    <w:basedOn w:val="Normal"/>
    <w:next w:val="Normal"/>
    <w:qFormat/>
    <w:rsid w:val="0083192B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3192B"/>
    <w:pPr>
      <w:keepNext/>
      <w:outlineLvl w:val="7"/>
    </w:pPr>
    <w:rPr>
      <w:rFonts w:ascii="Arial" w:hAnsi="Arial" w:cs="Arial"/>
      <w:b/>
      <w:bCs/>
      <w:color w:val="FF0000"/>
      <w:sz w:val="36"/>
    </w:rPr>
  </w:style>
  <w:style w:type="paragraph" w:styleId="Ttulo9">
    <w:name w:val="heading 9"/>
    <w:basedOn w:val="Normal"/>
    <w:next w:val="Normal"/>
    <w:qFormat/>
    <w:rsid w:val="0083192B"/>
    <w:pPr>
      <w:keepNext/>
      <w:ind w:left="290" w:hanging="290"/>
      <w:outlineLvl w:val="8"/>
    </w:pPr>
    <w:rPr>
      <w:rFonts w:ascii="Arial" w:hAnsi="Arial" w:cs="Arial"/>
      <w:b/>
      <w:bCs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0"/>
    <w:uiPriority w:val="9"/>
    <w:rsid w:val="008A099F"/>
    <w:rPr>
      <w:rFonts w:ascii="TimesNewRoman" w:hAnsi="TimesNewRoman"/>
      <w:color w:val="000000"/>
      <w:sz w:val="28"/>
      <w:szCs w:val="24"/>
    </w:rPr>
  </w:style>
  <w:style w:type="character" w:styleId="Hyperlink">
    <w:name w:val="Hyperlink"/>
    <w:rsid w:val="0083192B"/>
    <w:rPr>
      <w:color w:val="0000FF"/>
      <w:u w:val="single"/>
    </w:rPr>
  </w:style>
  <w:style w:type="paragraph" w:styleId="Corpodetexto">
    <w:name w:val="Body Text"/>
    <w:basedOn w:val="Normal"/>
    <w:rsid w:val="0083192B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</w:rPr>
  </w:style>
  <w:style w:type="paragraph" w:styleId="NormalWeb">
    <w:name w:val="Normal (Web)"/>
    <w:basedOn w:val="Normal"/>
    <w:uiPriority w:val="99"/>
    <w:rsid w:val="008319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lnea">
    <w:name w:val="alínea"/>
    <w:basedOn w:val="Normal"/>
    <w:rsid w:val="0083192B"/>
    <w:pPr>
      <w:overflowPunct w:val="0"/>
      <w:autoSpaceDE w:val="0"/>
      <w:autoSpaceDN w:val="0"/>
      <w:adjustRightInd w:val="0"/>
      <w:spacing w:before="240"/>
      <w:ind w:firstLine="1701"/>
      <w:jc w:val="both"/>
      <w:textAlignment w:val="baseline"/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83192B"/>
    <w:pPr>
      <w:autoSpaceDE w:val="0"/>
      <w:autoSpaceDN w:val="0"/>
      <w:adjustRightInd w:val="0"/>
      <w:ind w:left="360" w:hanging="360"/>
      <w:jc w:val="both"/>
    </w:pPr>
    <w:rPr>
      <w:color w:val="000000"/>
      <w:sz w:val="28"/>
    </w:rPr>
  </w:style>
  <w:style w:type="paragraph" w:styleId="Cabealho">
    <w:name w:val="header"/>
    <w:basedOn w:val="Normal"/>
    <w:uiPriority w:val="99"/>
    <w:rsid w:val="0083192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odetexto2">
    <w:name w:val="Body Text 2"/>
    <w:basedOn w:val="Normal"/>
    <w:rsid w:val="0083192B"/>
    <w:pPr>
      <w:jc w:val="both"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831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A099F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3192B"/>
    <w:pPr>
      <w:jc w:val="both"/>
    </w:pPr>
  </w:style>
  <w:style w:type="paragraph" w:styleId="Recuodecorpodetexto2">
    <w:name w:val="Body Text Indent 2"/>
    <w:basedOn w:val="Normal"/>
    <w:rsid w:val="0083192B"/>
    <w:pPr>
      <w:spacing w:after="120" w:line="480" w:lineRule="auto"/>
      <w:ind w:left="283"/>
    </w:pPr>
  </w:style>
  <w:style w:type="character" w:customStyle="1" w:styleId="N">
    <w:name w:val="N"/>
    <w:rsid w:val="0083192B"/>
    <w:rPr>
      <w:b/>
      <w:bCs/>
    </w:rPr>
  </w:style>
  <w:style w:type="paragraph" w:styleId="Recuodecorpodetexto3">
    <w:name w:val="Body Text Indent 3"/>
    <w:basedOn w:val="Normal"/>
    <w:rsid w:val="0083192B"/>
    <w:pPr>
      <w:spacing w:after="120"/>
      <w:ind w:left="283"/>
    </w:pPr>
    <w:rPr>
      <w:sz w:val="16"/>
      <w:szCs w:val="16"/>
    </w:rPr>
  </w:style>
  <w:style w:type="paragraph" w:customStyle="1" w:styleId="10">
    <w:name w:val="10"/>
    <w:basedOn w:val="Normal"/>
    <w:rsid w:val="0083192B"/>
    <w:pPr>
      <w:autoSpaceDE w:val="0"/>
      <w:autoSpaceDN w:val="0"/>
      <w:ind w:left="851" w:hanging="567"/>
      <w:jc w:val="both"/>
    </w:pPr>
  </w:style>
  <w:style w:type="paragraph" w:styleId="Corpodetexto3">
    <w:name w:val="Body Text 3"/>
    <w:basedOn w:val="Normal"/>
    <w:rsid w:val="0083192B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83192B"/>
    <w:pPr>
      <w:jc w:val="both"/>
    </w:pPr>
    <w:rPr>
      <w:b/>
      <w:bCs/>
    </w:rPr>
  </w:style>
  <w:style w:type="paragraph" w:customStyle="1" w:styleId="C1">
    <w:name w:val="C1"/>
    <w:rsid w:val="0083192B"/>
    <w:pPr>
      <w:autoSpaceDE w:val="0"/>
      <w:autoSpaceDN w:val="0"/>
      <w:jc w:val="center"/>
    </w:pPr>
    <w:rPr>
      <w:rFonts w:ascii="Courier" w:hAnsi="Courier"/>
      <w:sz w:val="24"/>
      <w:szCs w:val="24"/>
    </w:rPr>
  </w:style>
  <w:style w:type="paragraph" w:styleId="Textoembloco">
    <w:name w:val="Block Text"/>
    <w:basedOn w:val="Normal"/>
    <w:rsid w:val="0083192B"/>
    <w:pPr>
      <w:ind w:left="567" w:right="-28"/>
      <w:jc w:val="both"/>
    </w:pPr>
    <w:rPr>
      <w:color w:val="0000FF"/>
      <w:szCs w:val="22"/>
    </w:rPr>
  </w:style>
  <w:style w:type="character" w:styleId="HiperlinkVisitado">
    <w:name w:val="FollowedHyperlink"/>
    <w:rsid w:val="0083192B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83192B"/>
    <w:pPr>
      <w:spacing w:after="120"/>
      <w:jc w:val="center"/>
    </w:pPr>
    <w:rPr>
      <w:b/>
      <w:bCs/>
      <w:sz w:val="28"/>
      <w:szCs w:val="22"/>
    </w:rPr>
  </w:style>
  <w:style w:type="character" w:customStyle="1" w:styleId="x610">
    <w:name w:val="x610"/>
    <w:rsid w:val="0083192B"/>
    <w:rPr>
      <w:rFonts w:ascii="Arial" w:hAnsi="Arial" w:cs="Arial" w:hint="default"/>
      <w:color w:val="000000"/>
      <w:sz w:val="20"/>
      <w:szCs w:val="20"/>
    </w:rPr>
  </w:style>
  <w:style w:type="paragraph" w:customStyle="1" w:styleId="bodytext210">
    <w:name w:val="bodytext21"/>
    <w:basedOn w:val="Normal"/>
    <w:rsid w:val="008319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pgina">
    <w:name w:val="page number"/>
    <w:basedOn w:val="Fontepargpadro"/>
    <w:rsid w:val="0083192B"/>
  </w:style>
  <w:style w:type="paragraph" w:styleId="Rodap">
    <w:name w:val="footer"/>
    <w:basedOn w:val="Normal"/>
    <w:rsid w:val="0083192B"/>
    <w:pPr>
      <w:tabs>
        <w:tab w:val="center" w:pos="4419"/>
        <w:tab w:val="right" w:pos="8838"/>
      </w:tabs>
    </w:pPr>
  </w:style>
  <w:style w:type="paragraph" w:customStyle="1" w:styleId="NormalsemPargrafo">
    <w:name w:val="Normal sem Parágrafo"/>
    <w:basedOn w:val="Normal"/>
    <w:rsid w:val="004A7F35"/>
    <w:pPr>
      <w:widowControl w:val="0"/>
      <w:suppressAutoHyphens/>
      <w:spacing w:after="120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DB7B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DB7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B7B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8A099F"/>
    <w:pPr>
      <w:suppressAutoHyphens/>
      <w:autoSpaceDE w:val="0"/>
      <w:autoSpaceDN w:val="0"/>
      <w:adjustRightInd w:val="0"/>
    </w:pPr>
    <w:rPr>
      <w:sz w:val="24"/>
      <w:szCs w:val="24"/>
    </w:rPr>
  </w:style>
  <w:style w:type="paragraph" w:customStyle="1" w:styleId="Cabee7e7e7alho1">
    <w:name w:val="Cabeçe7e7e7alho1"/>
    <w:basedOn w:val="Standard"/>
    <w:uiPriority w:val="99"/>
    <w:rsid w:val="008A099F"/>
  </w:style>
  <w:style w:type="character" w:styleId="Nmerodelinha">
    <w:name w:val="line number"/>
    <w:uiPriority w:val="99"/>
    <w:rsid w:val="008A099F"/>
    <w:rPr>
      <w:sz w:val="22"/>
      <w:szCs w:val="22"/>
    </w:rPr>
  </w:style>
  <w:style w:type="paragraph" w:customStyle="1" w:styleId="Textbodyindent">
    <w:name w:val="Text body indent"/>
    <w:basedOn w:val="Standard"/>
    <w:rsid w:val="008A099F"/>
    <w:pPr>
      <w:autoSpaceDE/>
      <w:adjustRightInd/>
      <w:spacing w:after="120"/>
      <w:ind w:left="1276" w:hanging="709"/>
      <w:jc w:val="both"/>
      <w:textAlignment w:val="baseline"/>
    </w:pPr>
    <w:rPr>
      <w:rFonts w:ascii="Arial" w:hAnsi="Arial"/>
      <w:kern w:val="3"/>
      <w:sz w:val="22"/>
      <w:szCs w:val="20"/>
      <w:lang w:val="en-US"/>
    </w:rPr>
  </w:style>
  <w:style w:type="character" w:styleId="Forte">
    <w:name w:val="Strong"/>
    <w:qFormat/>
    <w:rsid w:val="008A099F"/>
    <w:rPr>
      <w:b/>
      <w:bCs/>
    </w:rPr>
  </w:style>
  <w:style w:type="paragraph" w:customStyle="1" w:styleId="Sep">
    <w:name w:val="Sep"/>
    <w:basedOn w:val="Ttulo10"/>
    <w:rsid w:val="008A099F"/>
    <w:pPr>
      <w:widowControl w:val="0"/>
      <w:suppressAutoHyphens/>
      <w:autoSpaceDE/>
      <w:autoSpaceDN/>
      <w:adjustRightInd/>
      <w:spacing w:before="60" w:after="60"/>
      <w:jc w:val="both"/>
    </w:pPr>
    <w:rPr>
      <w:rFonts w:ascii="Arial" w:hAnsi="Arial" w:cs="Arial"/>
      <w:b/>
      <w:bCs/>
      <w:color w:val="auto"/>
      <w:sz w:val="24"/>
      <w:szCs w:val="20"/>
      <w:lang w:eastAsia="ar-SA"/>
    </w:rPr>
  </w:style>
  <w:style w:type="paragraph" w:customStyle="1" w:styleId="WW-Default">
    <w:name w:val="WW-Default"/>
    <w:rsid w:val="008A099F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5">
    <w:name w:val="CM5"/>
    <w:basedOn w:val="WW-Default"/>
    <w:next w:val="WW-Default"/>
    <w:rsid w:val="008A099F"/>
    <w:rPr>
      <w:color w:val="auto"/>
    </w:rPr>
  </w:style>
  <w:style w:type="paragraph" w:customStyle="1" w:styleId="CM2">
    <w:name w:val="CM2"/>
    <w:basedOn w:val="WW-Default"/>
    <w:next w:val="WW-Default"/>
    <w:rsid w:val="008A099F"/>
    <w:pPr>
      <w:spacing w:line="276" w:lineRule="atLeast"/>
    </w:pPr>
    <w:rPr>
      <w:color w:val="auto"/>
    </w:rPr>
  </w:style>
  <w:style w:type="character" w:customStyle="1" w:styleId="WW8Num3z0">
    <w:name w:val="WW8Num3z0"/>
    <w:rsid w:val="002B3D3A"/>
    <w:rPr>
      <w:rFonts w:ascii="Symbol" w:hAnsi="Symbol" w:cs="Symbol"/>
    </w:rPr>
  </w:style>
  <w:style w:type="character" w:customStyle="1" w:styleId="WW8Num3z1">
    <w:name w:val="WW8Num3z1"/>
    <w:rsid w:val="002B3D3A"/>
    <w:rPr>
      <w:rFonts w:ascii="Courier New" w:hAnsi="Courier New" w:cs="Courier New"/>
    </w:rPr>
  </w:style>
  <w:style w:type="character" w:customStyle="1" w:styleId="WW8Num3z2">
    <w:name w:val="WW8Num3z2"/>
    <w:rsid w:val="002B3D3A"/>
    <w:rPr>
      <w:rFonts w:ascii="Wingdings" w:hAnsi="Wingdings" w:cs="Wingdings"/>
    </w:rPr>
  </w:style>
  <w:style w:type="character" w:customStyle="1" w:styleId="WW8Num4z0">
    <w:name w:val="WW8Num4z0"/>
    <w:rsid w:val="002B3D3A"/>
    <w:rPr>
      <w:rFonts w:cs="Times New Roman"/>
    </w:rPr>
  </w:style>
  <w:style w:type="character" w:customStyle="1" w:styleId="WW8Num6z0">
    <w:name w:val="WW8Num6z0"/>
    <w:rsid w:val="002B3D3A"/>
    <w:rPr>
      <w:b/>
    </w:rPr>
  </w:style>
  <w:style w:type="character" w:customStyle="1" w:styleId="WW8Num6z5">
    <w:name w:val="WW8Num6z5"/>
    <w:rsid w:val="002B3D3A"/>
    <w:rPr>
      <w:b w:val="0"/>
    </w:rPr>
  </w:style>
  <w:style w:type="character" w:customStyle="1" w:styleId="WW8Num7z0">
    <w:name w:val="WW8Num7z0"/>
    <w:rsid w:val="002B3D3A"/>
    <w:rPr>
      <w:rFonts w:cs="Times New Roman"/>
    </w:rPr>
  </w:style>
  <w:style w:type="character" w:customStyle="1" w:styleId="WW8Num8z0">
    <w:name w:val="WW8Num8z0"/>
    <w:rsid w:val="002B3D3A"/>
    <w:rPr>
      <w:rFonts w:ascii="Symbol" w:hAnsi="Symbol" w:cs="Symbol"/>
    </w:rPr>
  </w:style>
  <w:style w:type="character" w:customStyle="1" w:styleId="WW8Num8z1">
    <w:name w:val="WW8Num8z1"/>
    <w:rsid w:val="002B3D3A"/>
    <w:rPr>
      <w:rFonts w:ascii="Courier New" w:hAnsi="Courier New" w:cs="Wingdings"/>
    </w:rPr>
  </w:style>
  <w:style w:type="character" w:customStyle="1" w:styleId="WW8Num8z2">
    <w:name w:val="WW8Num8z2"/>
    <w:rsid w:val="002B3D3A"/>
    <w:rPr>
      <w:rFonts w:ascii="Wingdings" w:hAnsi="Wingdings" w:cs="Wingdings"/>
    </w:rPr>
  </w:style>
  <w:style w:type="character" w:customStyle="1" w:styleId="WW8Num9z0">
    <w:name w:val="WW8Num9z0"/>
    <w:rsid w:val="002B3D3A"/>
    <w:rPr>
      <w:b/>
    </w:rPr>
  </w:style>
  <w:style w:type="character" w:customStyle="1" w:styleId="WW8Num9z2">
    <w:name w:val="WW8Num9z2"/>
    <w:rsid w:val="002B3D3A"/>
    <w:rPr>
      <w:rFonts w:ascii="Symbol" w:hAnsi="Symbol" w:cs="Symbol"/>
    </w:rPr>
  </w:style>
  <w:style w:type="character" w:customStyle="1" w:styleId="WW8Num9z4">
    <w:name w:val="WW8Num9z4"/>
    <w:rsid w:val="002B3D3A"/>
    <w:rPr>
      <w:rFonts w:ascii="Symbol" w:hAnsi="Symbol" w:cs="Symbol"/>
      <w:b/>
    </w:rPr>
  </w:style>
  <w:style w:type="character" w:customStyle="1" w:styleId="WW8Num10z0">
    <w:name w:val="WW8Num10z0"/>
    <w:rsid w:val="002B3D3A"/>
    <w:rPr>
      <w:rFonts w:ascii="Symbol" w:hAnsi="Symbol" w:cs="Symbol"/>
    </w:rPr>
  </w:style>
  <w:style w:type="character" w:customStyle="1" w:styleId="WW8Num10z1">
    <w:name w:val="WW8Num10z1"/>
    <w:rsid w:val="002B3D3A"/>
    <w:rPr>
      <w:rFonts w:ascii="Courier New" w:hAnsi="Courier New" w:cs="Courier New"/>
    </w:rPr>
  </w:style>
  <w:style w:type="character" w:customStyle="1" w:styleId="WW8Num10z2">
    <w:name w:val="WW8Num10z2"/>
    <w:rsid w:val="002B3D3A"/>
    <w:rPr>
      <w:rFonts w:ascii="Wingdings" w:hAnsi="Wingdings" w:cs="Wingdings"/>
    </w:rPr>
  </w:style>
  <w:style w:type="character" w:customStyle="1" w:styleId="Fontepargpadro1">
    <w:name w:val="Fonte parág. padrão1"/>
    <w:rsid w:val="002B3D3A"/>
  </w:style>
  <w:style w:type="character" w:customStyle="1" w:styleId="TextodenotaderodapChar">
    <w:name w:val="Texto de nota de rodapé Char"/>
    <w:rsid w:val="002B3D3A"/>
  </w:style>
  <w:style w:type="character" w:customStyle="1" w:styleId="Recuodecorpodetexto3Char">
    <w:name w:val="Recuo de corpo de texto 3 Char"/>
    <w:rsid w:val="002B3D3A"/>
  </w:style>
  <w:style w:type="character" w:customStyle="1" w:styleId="Corpodetexto2Char">
    <w:name w:val="Corpo de texto 2 Char"/>
    <w:rsid w:val="002B3D3A"/>
    <w:rPr>
      <w:rFonts w:ascii="Arial" w:hAnsi="Arial" w:cs="Arial"/>
      <w:b/>
      <w:bCs/>
      <w:sz w:val="22"/>
    </w:rPr>
  </w:style>
  <w:style w:type="character" w:customStyle="1" w:styleId="CabealhoChar">
    <w:name w:val="Cabeçalho Char"/>
    <w:uiPriority w:val="99"/>
    <w:rsid w:val="002B3D3A"/>
    <w:rPr>
      <w:sz w:val="24"/>
      <w:szCs w:val="24"/>
    </w:rPr>
  </w:style>
  <w:style w:type="character" w:customStyle="1" w:styleId="TextosemFormataoChar">
    <w:name w:val="Texto sem Formatação Char"/>
    <w:rsid w:val="002B3D3A"/>
    <w:rPr>
      <w:rFonts w:ascii="Calibri" w:eastAsia="Calibri" w:hAnsi="Calibri" w:cs="Calibri"/>
      <w:sz w:val="22"/>
      <w:szCs w:val="21"/>
    </w:rPr>
  </w:style>
  <w:style w:type="character" w:customStyle="1" w:styleId="apple-converted-space">
    <w:name w:val="apple-converted-space"/>
    <w:rsid w:val="002B3D3A"/>
  </w:style>
  <w:style w:type="character" w:styleId="nfase">
    <w:name w:val="Emphasis"/>
    <w:uiPriority w:val="20"/>
    <w:qFormat/>
    <w:rsid w:val="002B3D3A"/>
    <w:rPr>
      <w:i/>
      <w:iCs/>
    </w:rPr>
  </w:style>
  <w:style w:type="character" w:customStyle="1" w:styleId="NumberingSymbols">
    <w:name w:val="Numbering Symbols"/>
    <w:rsid w:val="002B3D3A"/>
  </w:style>
  <w:style w:type="paragraph" w:customStyle="1" w:styleId="Heading">
    <w:name w:val="Heading"/>
    <w:basedOn w:val="Normal"/>
    <w:next w:val="Corpodetexto"/>
    <w:rsid w:val="002B3D3A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Lista">
    <w:name w:val="List"/>
    <w:basedOn w:val="Corpodetexto"/>
    <w:rsid w:val="002B3D3A"/>
    <w:pPr>
      <w:suppressAutoHyphens/>
      <w:autoSpaceDE/>
      <w:autoSpaceDN/>
      <w:adjustRightInd/>
      <w:spacing w:line="360" w:lineRule="auto"/>
    </w:pPr>
    <w:rPr>
      <w:rFonts w:ascii="Times New Roman" w:hAnsi="Times New Roman"/>
      <w:b w:val="0"/>
      <w:bCs w:val="0"/>
      <w:color w:val="auto"/>
      <w:sz w:val="24"/>
      <w:lang w:eastAsia="ar-SA"/>
    </w:rPr>
  </w:style>
  <w:style w:type="paragraph" w:customStyle="1" w:styleId="Legenda1">
    <w:name w:val="Legenda1"/>
    <w:basedOn w:val="Normal"/>
    <w:rsid w:val="002B3D3A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al"/>
    <w:rsid w:val="002B3D3A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2B3D3A"/>
    <w:pPr>
      <w:widowControl w:val="0"/>
      <w:tabs>
        <w:tab w:val="left" w:pos="2694"/>
      </w:tabs>
      <w:suppressAutoHyphens/>
      <w:overflowPunct w:val="0"/>
      <w:autoSpaceDE w:val="0"/>
      <w:spacing w:after="120" w:line="300" w:lineRule="atLeast"/>
      <w:ind w:firstLine="1276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2B3D3A"/>
    <w:pPr>
      <w:suppressAutoHyphens/>
      <w:overflowPunct w:val="0"/>
      <w:autoSpaceDE w:val="0"/>
      <w:spacing w:line="249" w:lineRule="exact"/>
      <w:ind w:firstLine="1701"/>
      <w:jc w:val="both"/>
      <w:textAlignment w:val="baseline"/>
    </w:pPr>
    <w:rPr>
      <w:rFonts w:ascii="Courier New" w:hAnsi="Courier New" w:cs="Courier New"/>
      <w:szCs w:val="20"/>
      <w:lang w:eastAsia="ar-SA"/>
    </w:rPr>
  </w:style>
  <w:style w:type="paragraph" w:styleId="Textodenotaderodap">
    <w:name w:val="footnote text"/>
    <w:basedOn w:val="Normal"/>
    <w:link w:val="TextodenotaderodapChar1"/>
    <w:rsid w:val="002B3D3A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xtodenotaderodapChar1">
    <w:name w:val="Texto de nota de rodapé Char1"/>
    <w:link w:val="Textodenotaderodap"/>
    <w:rsid w:val="002B3D3A"/>
    <w:rPr>
      <w:lang w:eastAsia="ar-SA"/>
    </w:rPr>
  </w:style>
  <w:style w:type="paragraph" w:customStyle="1" w:styleId="Recuodecorpodetexto31">
    <w:name w:val="Recuo de corpo de texto 31"/>
    <w:basedOn w:val="Normal"/>
    <w:rsid w:val="002B3D3A"/>
    <w:pPr>
      <w:suppressAutoHyphens/>
      <w:autoSpaceDE w:val="0"/>
      <w:ind w:left="993" w:hanging="273"/>
    </w:pPr>
    <w:rPr>
      <w:sz w:val="20"/>
      <w:szCs w:val="20"/>
      <w:lang w:eastAsia="ar-SA"/>
    </w:rPr>
  </w:style>
  <w:style w:type="paragraph" w:customStyle="1" w:styleId="nivel10">
    <w:name w:val="nivel1"/>
    <w:basedOn w:val="Normal"/>
    <w:rsid w:val="002B3D3A"/>
    <w:pPr>
      <w:suppressAutoHyphens/>
      <w:spacing w:before="60"/>
      <w:ind w:left="284" w:firstLine="1"/>
      <w:jc w:val="both"/>
    </w:pPr>
    <w:rPr>
      <w:rFonts w:ascii="Comic Sans MS" w:hAnsi="Comic Sans MS" w:cs="Comic Sans MS"/>
      <w:sz w:val="20"/>
      <w:szCs w:val="20"/>
      <w:lang w:eastAsia="ar-SA"/>
    </w:rPr>
  </w:style>
  <w:style w:type="paragraph" w:customStyle="1" w:styleId="ttulo20">
    <w:name w:val="título 2"/>
    <w:basedOn w:val="Ttulo10"/>
    <w:rsid w:val="002B3D3A"/>
    <w:pPr>
      <w:keepNext w:val="0"/>
      <w:widowControl w:val="0"/>
      <w:suppressAutoHyphens/>
      <w:autoSpaceDE/>
      <w:autoSpaceDN/>
      <w:adjustRightInd/>
      <w:spacing w:before="113" w:after="57"/>
      <w:jc w:val="both"/>
    </w:pPr>
    <w:rPr>
      <w:rFonts w:ascii="Arial" w:eastAsia="Andale Sans UI" w:hAnsi="Arial" w:cs="Arial"/>
      <w:bCs/>
      <w:color w:val="auto"/>
      <w:sz w:val="22"/>
      <w:szCs w:val="28"/>
      <w:lang w:eastAsia="ar-SA"/>
    </w:rPr>
  </w:style>
  <w:style w:type="paragraph" w:customStyle="1" w:styleId="ttulo1">
    <w:name w:val="título 1"/>
    <w:basedOn w:val="Ttulo10"/>
    <w:rsid w:val="002B3D3A"/>
    <w:pPr>
      <w:keepNext w:val="0"/>
      <w:widowControl w:val="0"/>
      <w:numPr>
        <w:numId w:val="15"/>
      </w:numPr>
      <w:suppressAutoHyphens/>
      <w:autoSpaceDE/>
      <w:autoSpaceDN/>
      <w:adjustRightInd/>
      <w:spacing w:after="170"/>
      <w:jc w:val="both"/>
    </w:pPr>
    <w:rPr>
      <w:rFonts w:ascii="Arial" w:eastAsia="Andale Sans UI" w:hAnsi="Arial" w:cs="Arial"/>
      <w:b/>
      <w:bCs/>
      <w:color w:val="auto"/>
      <w:sz w:val="26"/>
      <w:szCs w:val="28"/>
      <w:lang w:eastAsia="ar-SA"/>
    </w:rPr>
  </w:style>
  <w:style w:type="paragraph" w:customStyle="1" w:styleId="nivel2">
    <w:name w:val="nivel2"/>
    <w:basedOn w:val="nivel10"/>
    <w:rsid w:val="002B3D3A"/>
    <w:pPr>
      <w:suppressAutoHyphens w:val="0"/>
      <w:spacing w:before="0"/>
      <w:ind w:left="992" w:firstLine="0"/>
    </w:pPr>
    <w:rPr>
      <w:rFonts w:ascii="Arial" w:eastAsia="Andale Sans UI" w:hAnsi="Arial" w:cs="Arial"/>
      <w:color w:val="000000"/>
    </w:rPr>
  </w:style>
  <w:style w:type="paragraph" w:customStyle="1" w:styleId="Nivel1">
    <w:name w:val="Nivel 1"/>
    <w:basedOn w:val="Normal"/>
    <w:rsid w:val="002B3D3A"/>
    <w:pPr>
      <w:numPr>
        <w:numId w:val="16"/>
      </w:numPr>
      <w:suppressAutoHyphens/>
      <w:spacing w:before="240" w:after="120"/>
      <w:jc w:val="both"/>
    </w:pPr>
    <w:rPr>
      <w:rFonts w:ascii="Arial" w:hAnsi="Arial" w:cs="Arial"/>
      <w:b/>
      <w:sz w:val="20"/>
      <w:szCs w:val="20"/>
      <w:lang w:eastAsia="ar-SA"/>
    </w:rPr>
  </w:style>
  <w:style w:type="paragraph" w:customStyle="1" w:styleId="Nivel20">
    <w:name w:val="Nivel 2"/>
    <w:basedOn w:val="Nivel1"/>
    <w:rsid w:val="002B3D3A"/>
    <w:rPr>
      <w:b w:val="0"/>
    </w:rPr>
  </w:style>
  <w:style w:type="paragraph" w:customStyle="1" w:styleId="Nivel3">
    <w:name w:val="Nivel 3"/>
    <w:basedOn w:val="Nivel20"/>
    <w:rsid w:val="002B3D3A"/>
    <w:pPr>
      <w:spacing w:before="120"/>
    </w:pPr>
  </w:style>
  <w:style w:type="paragraph" w:customStyle="1" w:styleId="Nivel4">
    <w:name w:val="Nivel 4"/>
    <w:basedOn w:val="Normal"/>
    <w:rsid w:val="002B3D3A"/>
    <w:pPr>
      <w:tabs>
        <w:tab w:val="num" w:pos="0"/>
      </w:tabs>
      <w:suppressAutoHyphens/>
      <w:spacing w:before="120" w:after="120"/>
      <w:ind w:left="2268" w:hanging="1191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Nivel5">
    <w:name w:val="Nivel 5"/>
    <w:basedOn w:val="Nivel4"/>
    <w:rsid w:val="002B3D3A"/>
    <w:pPr>
      <w:ind w:left="2551" w:hanging="1111"/>
    </w:pPr>
  </w:style>
  <w:style w:type="paragraph" w:customStyle="1" w:styleId="NivelMarcadores">
    <w:name w:val="Nivel Marcadores"/>
    <w:basedOn w:val="PargrafodaLista"/>
    <w:rsid w:val="002B3D3A"/>
    <w:pPr>
      <w:numPr>
        <w:numId w:val="17"/>
      </w:numPr>
      <w:suppressAutoHyphens/>
      <w:spacing w:after="120" w:line="240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ivelmarcadoresq">
    <w:name w:val="Nivel marcador esq"/>
    <w:basedOn w:val="NivelMarcadores"/>
    <w:rsid w:val="002B3D3A"/>
  </w:style>
  <w:style w:type="paragraph" w:customStyle="1" w:styleId="TextosemFormatao1">
    <w:name w:val="Texto sem Formatação1"/>
    <w:basedOn w:val="Normal"/>
    <w:rsid w:val="002B3D3A"/>
    <w:pPr>
      <w:suppressAutoHyphens/>
    </w:pPr>
    <w:rPr>
      <w:rFonts w:ascii="Calibri" w:eastAsia="Calibri" w:hAnsi="Calibri" w:cs="Calibri"/>
      <w:sz w:val="22"/>
      <w:szCs w:val="21"/>
      <w:lang w:eastAsia="ar-SA"/>
    </w:rPr>
  </w:style>
  <w:style w:type="paragraph" w:customStyle="1" w:styleId="TableContents">
    <w:name w:val="Table Contents"/>
    <w:basedOn w:val="Normal"/>
    <w:rsid w:val="002B3D3A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2B3D3A"/>
    <w:pPr>
      <w:jc w:val="center"/>
    </w:pPr>
    <w:rPr>
      <w:b/>
      <w:bCs/>
    </w:rPr>
  </w:style>
  <w:style w:type="paragraph" w:customStyle="1" w:styleId="ecxttulo1">
    <w:name w:val="ecxttulo1"/>
    <w:basedOn w:val="Normal"/>
    <w:rsid w:val="009F2B70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9F2B70"/>
    <w:pPr>
      <w:spacing w:before="100" w:beforeAutospacing="1" w:after="100" w:afterAutospacing="1"/>
    </w:pPr>
  </w:style>
  <w:style w:type="paragraph" w:customStyle="1" w:styleId="ecxmsolistparagraph">
    <w:name w:val="ecxmsolistparagraph"/>
    <w:basedOn w:val="Normal"/>
    <w:rsid w:val="009F2B70"/>
    <w:pPr>
      <w:spacing w:before="100" w:beforeAutospacing="1" w:after="100" w:afterAutospacing="1"/>
    </w:pPr>
  </w:style>
  <w:style w:type="paragraph" w:customStyle="1" w:styleId="ecxstandard">
    <w:name w:val="ecxstandard"/>
    <w:basedOn w:val="Normal"/>
    <w:rsid w:val="009F2B70"/>
    <w:pPr>
      <w:spacing w:before="100" w:beforeAutospacing="1" w:after="100" w:afterAutospacing="1"/>
    </w:pPr>
  </w:style>
  <w:style w:type="character" w:customStyle="1" w:styleId="kc97q">
    <w:name w:val="kc97q"/>
    <w:rsid w:val="00943188"/>
  </w:style>
  <w:style w:type="table" w:styleId="Tabelaclssica3">
    <w:name w:val="Table Classic 3"/>
    <w:basedOn w:val="Tabelanormal"/>
    <w:rsid w:val="009435B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9435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9435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9435B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9435B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9435B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uiPriority w:val="99"/>
    <w:rsid w:val="009435B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101072Char">
    <w:name w:val="_A101072 Char"/>
    <w:link w:val="A101072"/>
    <w:locked/>
    <w:rsid w:val="00774F04"/>
    <w:rPr>
      <w:color w:val="000000"/>
      <w:sz w:val="24"/>
    </w:rPr>
  </w:style>
  <w:style w:type="paragraph" w:customStyle="1" w:styleId="A101072">
    <w:name w:val="_A101072"/>
    <w:link w:val="A101072Char"/>
    <w:uiPriority w:val="99"/>
    <w:rsid w:val="00774F04"/>
    <w:pPr>
      <w:widowControl w:val="0"/>
      <w:tabs>
        <w:tab w:val="left" w:pos="3497"/>
        <w:tab w:val="left" w:pos="5244"/>
      </w:tabs>
      <w:autoSpaceDN w:val="0"/>
      <w:snapToGrid w:val="0"/>
      <w:ind w:left="1296" w:right="144" w:hanging="9"/>
      <w:jc w:val="both"/>
    </w:pPr>
    <w:rPr>
      <w:color w:val="000000"/>
      <w:sz w:val="24"/>
    </w:rPr>
  </w:style>
  <w:style w:type="paragraph" w:customStyle="1" w:styleId="A171065">
    <w:name w:val="_A171065"/>
    <w:uiPriority w:val="99"/>
    <w:rsid w:val="00785BBC"/>
    <w:pPr>
      <w:autoSpaceDE w:val="0"/>
      <w:autoSpaceDN w:val="0"/>
      <w:ind w:left="1"/>
      <w:jc w:val="both"/>
    </w:pPr>
    <w:rPr>
      <w:color w:val="000000"/>
      <w:sz w:val="24"/>
      <w:szCs w:val="24"/>
    </w:rPr>
  </w:style>
  <w:style w:type="paragraph" w:customStyle="1" w:styleId="A010168">
    <w:name w:val="_A010168"/>
    <w:uiPriority w:val="99"/>
    <w:rsid w:val="00785BBC"/>
    <w:pPr>
      <w:widowControl w:val="0"/>
      <w:autoSpaceDE w:val="0"/>
      <w:autoSpaceDN w:val="0"/>
      <w:jc w:val="both"/>
    </w:pPr>
    <w:rPr>
      <w:color w:val="000000"/>
      <w:sz w:val="24"/>
      <w:szCs w:val="24"/>
    </w:rPr>
  </w:style>
  <w:style w:type="paragraph" w:customStyle="1" w:styleId="A010165">
    <w:name w:val="_A010165"/>
    <w:uiPriority w:val="99"/>
    <w:rsid w:val="00785BBC"/>
    <w:pPr>
      <w:autoSpaceDE w:val="0"/>
      <w:autoSpaceDN w:val="0"/>
      <w:jc w:val="both"/>
    </w:pPr>
    <w:rPr>
      <w:color w:val="000000"/>
      <w:sz w:val="24"/>
      <w:szCs w:val="24"/>
    </w:rPr>
  </w:style>
  <w:style w:type="paragraph" w:customStyle="1" w:styleId="A140165">
    <w:name w:val="_A140165"/>
    <w:uiPriority w:val="99"/>
    <w:rsid w:val="00562D8F"/>
    <w:pPr>
      <w:autoSpaceDE w:val="0"/>
      <w:autoSpaceDN w:val="0"/>
      <w:ind w:firstLine="1872"/>
      <w:jc w:val="both"/>
    </w:pPr>
    <w:rPr>
      <w:color w:val="000000"/>
      <w:sz w:val="24"/>
      <w:szCs w:val="24"/>
    </w:rPr>
  </w:style>
  <w:style w:type="paragraph" w:customStyle="1" w:styleId="A210165">
    <w:name w:val="_A210165"/>
    <w:uiPriority w:val="99"/>
    <w:rsid w:val="008A5A91"/>
    <w:pPr>
      <w:autoSpaceDE w:val="0"/>
      <w:autoSpaceDN w:val="0"/>
      <w:ind w:firstLine="2880"/>
      <w:jc w:val="both"/>
    </w:pPr>
    <w:rPr>
      <w:color w:val="000000"/>
      <w:sz w:val="24"/>
      <w:szCs w:val="24"/>
    </w:rPr>
  </w:style>
  <w:style w:type="character" w:customStyle="1" w:styleId="TtuloChar">
    <w:name w:val="Título Char"/>
    <w:link w:val="Ttulo"/>
    <w:uiPriority w:val="99"/>
    <w:locked/>
    <w:rsid w:val="006807E2"/>
    <w:rPr>
      <w:b/>
      <w:bCs/>
      <w:sz w:val="28"/>
      <w:szCs w:val="22"/>
    </w:rPr>
  </w:style>
  <w:style w:type="character" w:customStyle="1" w:styleId="Ttulo2Char">
    <w:name w:val="Título 2 Char"/>
    <w:link w:val="Ttulo2"/>
    <w:uiPriority w:val="9"/>
    <w:rsid w:val="002A41E3"/>
    <w:rPr>
      <w:rFonts w:ascii="Arial" w:hAnsi="Arial" w:cs="Arial"/>
      <w:b/>
      <w:bCs/>
      <w:color w:val="000000"/>
      <w:sz w:val="16"/>
      <w:szCs w:val="24"/>
    </w:rPr>
  </w:style>
  <w:style w:type="paragraph" w:customStyle="1" w:styleId="Contedodatabela">
    <w:name w:val="Conteúdo da tabela"/>
    <w:basedOn w:val="Normal"/>
    <w:rsid w:val="005C214D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569C-4CDD-45DC-A1B7-1A9EFB27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1076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</vt:lpstr>
    </vt:vector>
  </TitlesOfParts>
  <Company>Particular</Company>
  <LinksUpToDate>false</LinksUpToDate>
  <CharactersWithSpaces>6876</CharactersWithSpaces>
  <SharedDoc>false</SharedDoc>
  <HLinks>
    <vt:vector size="30" baseType="variant">
      <vt:variant>
        <vt:i4>1310782</vt:i4>
      </vt:variant>
      <vt:variant>
        <vt:i4>12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1310782</vt:i4>
      </vt:variant>
      <vt:variant>
        <vt:i4>9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6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3145769</vt:i4>
      </vt:variant>
      <vt:variant>
        <vt:i4>0</vt:i4>
      </vt:variant>
      <vt:variant>
        <vt:i4>0</vt:i4>
      </vt:variant>
      <vt:variant>
        <vt:i4>5</vt:i4>
      </vt:variant>
      <vt:variant>
        <vt:lpwstr>http://www.bndes.gov.br/produtos/credenciamento/finame.asp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</dc:title>
  <dc:creator>Volnei</dc:creator>
  <cp:lastModifiedBy>user</cp:lastModifiedBy>
  <cp:revision>3</cp:revision>
  <cp:lastPrinted>2015-04-16T14:20:00Z</cp:lastPrinted>
  <dcterms:created xsi:type="dcterms:W3CDTF">2015-07-08T19:33:00Z</dcterms:created>
  <dcterms:modified xsi:type="dcterms:W3CDTF">2015-07-08T20:21:00Z</dcterms:modified>
</cp:coreProperties>
</file>