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A0" w:rsidRPr="0059317B" w:rsidRDefault="009E71A0" w:rsidP="00CB10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9317B">
        <w:rPr>
          <w:b/>
          <w:bCs/>
          <w:color w:val="000000"/>
        </w:rPr>
        <w:t xml:space="preserve">EDITAL </w:t>
      </w:r>
      <w:r w:rsidR="00086F30" w:rsidRPr="0059317B">
        <w:rPr>
          <w:b/>
          <w:bCs/>
          <w:color w:val="000000"/>
        </w:rPr>
        <w:t xml:space="preserve">DO PREGÃO PRESENCIAL </w:t>
      </w:r>
      <w:r w:rsidR="008A5A91" w:rsidRPr="0059317B">
        <w:rPr>
          <w:b/>
          <w:bCs/>
          <w:color w:val="000000"/>
        </w:rPr>
        <w:t xml:space="preserve">Nº </w:t>
      </w:r>
      <w:r w:rsidR="00CC294C">
        <w:rPr>
          <w:b/>
          <w:bCs/>
          <w:color w:val="000000"/>
        </w:rPr>
        <w:t>2</w:t>
      </w:r>
      <w:r w:rsidR="00E20354">
        <w:rPr>
          <w:b/>
          <w:bCs/>
          <w:color w:val="000000"/>
        </w:rPr>
        <w:t>2</w:t>
      </w:r>
      <w:r w:rsidR="00726BFD" w:rsidRPr="0059317B">
        <w:rPr>
          <w:b/>
          <w:bCs/>
          <w:color w:val="000000"/>
        </w:rPr>
        <w:t>/2015</w:t>
      </w:r>
    </w:p>
    <w:p w:rsidR="009E71A0" w:rsidRPr="0059317B" w:rsidRDefault="009E71A0" w:rsidP="009E71A0">
      <w:pPr>
        <w:autoSpaceDE w:val="0"/>
        <w:autoSpaceDN w:val="0"/>
        <w:adjustRightInd w:val="0"/>
        <w:rPr>
          <w:color w:val="000000"/>
        </w:rPr>
      </w:pPr>
      <w:r w:rsidRPr="0059317B">
        <w:rPr>
          <w:b/>
          <w:bCs/>
          <w:color w:val="000000"/>
        </w:rPr>
        <w:t xml:space="preserve">ATA DE REGISTRO DE PREÇOS </w:t>
      </w:r>
    </w:p>
    <w:p w:rsidR="00CB1021" w:rsidRDefault="009E71A0" w:rsidP="009E71A0">
      <w:pPr>
        <w:autoSpaceDE w:val="0"/>
        <w:autoSpaceDN w:val="0"/>
        <w:adjustRightInd w:val="0"/>
        <w:rPr>
          <w:b/>
          <w:bCs/>
          <w:color w:val="000000"/>
        </w:rPr>
      </w:pPr>
      <w:r w:rsidRPr="0059317B">
        <w:rPr>
          <w:b/>
          <w:bCs/>
          <w:color w:val="000000"/>
        </w:rPr>
        <w:t xml:space="preserve">PREGAO </w:t>
      </w:r>
      <w:r w:rsidR="00CB1021" w:rsidRPr="0059317B">
        <w:rPr>
          <w:b/>
          <w:bCs/>
          <w:color w:val="000000"/>
        </w:rPr>
        <w:t>PRESENCIAL</w:t>
      </w:r>
      <w:r w:rsidRPr="0059317B">
        <w:rPr>
          <w:b/>
          <w:bCs/>
          <w:color w:val="000000"/>
        </w:rPr>
        <w:t xml:space="preserve"> P</w:t>
      </w:r>
      <w:r w:rsidR="00CC294C">
        <w:rPr>
          <w:b/>
          <w:bCs/>
          <w:color w:val="000000"/>
        </w:rPr>
        <w:t>ARA REGISTRO DE PREÇOS Nº 2</w:t>
      </w:r>
      <w:r w:rsidR="00E20354">
        <w:rPr>
          <w:b/>
          <w:bCs/>
          <w:color w:val="000000"/>
        </w:rPr>
        <w:t>2</w:t>
      </w:r>
      <w:r w:rsidR="00897B36" w:rsidRPr="0059317B">
        <w:rPr>
          <w:b/>
          <w:bCs/>
          <w:color w:val="000000"/>
        </w:rPr>
        <w:t>/2015</w:t>
      </w:r>
    </w:p>
    <w:p w:rsidR="0059317B" w:rsidRPr="0059317B" w:rsidRDefault="0059317B" w:rsidP="009E71A0">
      <w:pPr>
        <w:autoSpaceDE w:val="0"/>
        <w:autoSpaceDN w:val="0"/>
        <w:adjustRightInd w:val="0"/>
        <w:rPr>
          <w:b/>
          <w:bCs/>
          <w:color w:val="000000"/>
        </w:rPr>
      </w:pPr>
    </w:p>
    <w:p w:rsidR="0059317B" w:rsidRDefault="00A130AA" w:rsidP="009E71A0">
      <w:pPr>
        <w:autoSpaceDE w:val="0"/>
        <w:autoSpaceDN w:val="0"/>
        <w:adjustRightInd w:val="0"/>
        <w:rPr>
          <w:b/>
          <w:u w:val="single"/>
        </w:rPr>
      </w:pPr>
      <w:r w:rsidRPr="00A5424F">
        <w:rPr>
          <w:b/>
          <w:u w:val="single"/>
        </w:rPr>
        <w:t xml:space="preserve">Aquisição futura de </w:t>
      </w:r>
      <w:r w:rsidR="00C3159D">
        <w:rPr>
          <w:b/>
          <w:u w:val="single"/>
        </w:rPr>
        <w:t>Materiais de Construção</w:t>
      </w:r>
    </w:p>
    <w:p w:rsidR="00A130AA" w:rsidRPr="0059317B" w:rsidRDefault="00A130AA" w:rsidP="009E71A0">
      <w:pPr>
        <w:autoSpaceDE w:val="0"/>
        <w:autoSpaceDN w:val="0"/>
        <w:adjustRightInd w:val="0"/>
        <w:rPr>
          <w:color w:val="000000"/>
        </w:rPr>
      </w:pPr>
    </w:p>
    <w:p w:rsidR="009E71A0" w:rsidRPr="0059317B" w:rsidRDefault="009E71A0" w:rsidP="00CB1021">
      <w:pPr>
        <w:autoSpaceDE w:val="0"/>
        <w:autoSpaceDN w:val="0"/>
        <w:adjustRightInd w:val="0"/>
        <w:jc w:val="both"/>
        <w:rPr>
          <w:color w:val="000000"/>
        </w:rPr>
      </w:pPr>
      <w:r w:rsidRPr="0059317B">
        <w:rPr>
          <w:color w:val="000000"/>
        </w:rPr>
        <w:t xml:space="preserve">No dia </w:t>
      </w:r>
      <w:r w:rsidR="00CC294C">
        <w:rPr>
          <w:color w:val="000000"/>
        </w:rPr>
        <w:t>0</w:t>
      </w:r>
      <w:r w:rsidR="00E20354">
        <w:rPr>
          <w:color w:val="000000"/>
        </w:rPr>
        <w:t>9</w:t>
      </w:r>
      <w:r w:rsidRPr="0059317B">
        <w:rPr>
          <w:color w:val="000000"/>
        </w:rPr>
        <w:t xml:space="preserve"> de </w:t>
      </w:r>
      <w:r w:rsidR="00897B36" w:rsidRPr="0059317B">
        <w:rPr>
          <w:color w:val="000000"/>
        </w:rPr>
        <w:t>JUNHO</w:t>
      </w:r>
      <w:r w:rsidRPr="0059317B">
        <w:rPr>
          <w:color w:val="000000"/>
        </w:rPr>
        <w:t xml:space="preserve"> de 20</w:t>
      </w:r>
      <w:r w:rsidR="00897B36" w:rsidRPr="0059317B">
        <w:rPr>
          <w:color w:val="000000"/>
        </w:rPr>
        <w:t>15</w:t>
      </w:r>
      <w:r w:rsidRPr="0059317B">
        <w:rPr>
          <w:color w:val="000000"/>
        </w:rPr>
        <w:t xml:space="preserve">, </w:t>
      </w:r>
      <w:r w:rsidR="00CB1021" w:rsidRPr="0059317B">
        <w:rPr>
          <w:color w:val="000000"/>
        </w:rPr>
        <w:t xml:space="preserve">o </w:t>
      </w:r>
      <w:r w:rsidR="009C03CF" w:rsidRPr="0059317B">
        <w:rPr>
          <w:b/>
          <w:color w:val="000000"/>
        </w:rPr>
        <w:t>MUNICÍPIO DE SELBACH, RS através da PREFEITURA MUNICIPAL DE SELBACH, RS</w:t>
      </w:r>
      <w:r w:rsidRPr="0059317B">
        <w:rPr>
          <w:b/>
          <w:color w:val="000000"/>
        </w:rPr>
        <w:t>,</w:t>
      </w:r>
      <w:r w:rsidR="009C03CF" w:rsidRPr="0059317B">
        <w:rPr>
          <w:color w:val="000000"/>
        </w:rPr>
        <w:t xml:space="preserve"> situado no Largo Adolfo Albino Werlang, 14</w:t>
      </w:r>
      <w:r w:rsidR="00CB1021" w:rsidRPr="0059317B">
        <w:rPr>
          <w:color w:val="000000"/>
        </w:rPr>
        <w:t xml:space="preserve">, na cidade de </w:t>
      </w:r>
      <w:r w:rsidR="009C03CF" w:rsidRPr="0059317B">
        <w:rPr>
          <w:color w:val="000000"/>
        </w:rPr>
        <w:t>Selbach</w:t>
      </w:r>
      <w:r w:rsidR="00CB1021" w:rsidRPr="0059317B">
        <w:rPr>
          <w:color w:val="000000"/>
        </w:rPr>
        <w:t xml:space="preserve">, RS, </w:t>
      </w:r>
      <w:r w:rsidRPr="0059317B">
        <w:rPr>
          <w:color w:val="000000"/>
        </w:rPr>
        <w:t>inscrito no CNPJ sob o nº</w:t>
      </w:r>
      <w:r w:rsidR="00897B36" w:rsidRPr="0059317B">
        <w:t xml:space="preserve"> 87.613.501/0001-21, com sede no Largo Adolfo Albino Werlang,14, Centro, Selbach, RS, neste ato representado pelo Prefeito Municipal Senhor Sérgio Ademir Kuhn, portador da </w:t>
      </w:r>
      <w:r w:rsidR="00897B36" w:rsidRPr="0059317B">
        <w:rPr>
          <w:rFonts w:eastAsia="Microsoft Sans Serif"/>
          <w:color w:val="000000"/>
        </w:rPr>
        <w:t xml:space="preserve">Cédula de Identidade sob n.º 6037409081, e inscrito no CPF sob </w:t>
      </w:r>
      <w:r w:rsidR="00897B36" w:rsidRPr="0059317B">
        <w:t xml:space="preserve">n.º 475.880.550-49, </w:t>
      </w:r>
      <w:r w:rsidR="00897B36" w:rsidRPr="0059317B">
        <w:rPr>
          <w:rFonts w:eastAsia="Microsoft Sans Serif"/>
          <w:color w:val="000000"/>
        </w:rPr>
        <w:t>residente e domiciliado na Avenida 25 de Julho, Centro, Apto. 01, na cidade de Selbach, RS</w:t>
      </w:r>
      <w:r w:rsidRPr="0059317B">
        <w:rPr>
          <w:color w:val="000000"/>
        </w:rPr>
        <w:t xml:space="preserve">, considerando o </w:t>
      </w:r>
      <w:r w:rsidRPr="0059317B">
        <w:t xml:space="preserve">julgamento da licitação na modalidade PREGÃO, na forma </w:t>
      </w:r>
      <w:r w:rsidR="00CB1021" w:rsidRPr="0059317B">
        <w:t>presencial</w:t>
      </w:r>
      <w:r w:rsidRPr="0059317B">
        <w:t xml:space="preserve">, PARA REGISTRO DE PREÇOS nº </w:t>
      </w:r>
      <w:r w:rsidR="00CC294C">
        <w:rPr>
          <w:b/>
        </w:rPr>
        <w:t>2</w:t>
      </w:r>
      <w:r w:rsidR="00E20354">
        <w:rPr>
          <w:b/>
        </w:rPr>
        <w:t>2</w:t>
      </w:r>
      <w:r w:rsidRPr="0059317B">
        <w:rPr>
          <w:b/>
        </w:rPr>
        <w:t>/20</w:t>
      </w:r>
      <w:r w:rsidR="00F378DB" w:rsidRPr="0059317B">
        <w:rPr>
          <w:b/>
        </w:rPr>
        <w:t>1</w:t>
      </w:r>
      <w:r w:rsidR="009C03CF" w:rsidRPr="0059317B">
        <w:rPr>
          <w:b/>
        </w:rPr>
        <w:t>5</w:t>
      </w:r>
      <w:r w:rsidRPr="0059317B">
        <w:t xml:space="preserve">, </w:t>
      </w:r>
      <w:r w:rsidR="00897B36" w:rsidRPr="0059317B">
        <w:t>tendo</w:t>
      </w:r>
      <w:r w:rsidR="00897B36" w:rsidRPr="0059317B">
        <w:rPr>
          <w:color w:val="000000"/>
        </w:rPr>
        <w:t xml:space="preserve"> por objeto </w:t>
      </w:r>
      <w:r w:rsidR="005634BD" w:rsidRPr="00634B35">
        <w:rPr>
          <w:b/>
          <w:sz w:val="26"/>
          <w:szCs w:val="26"/>
          <w:u w:val="single"/>
        </w:rPr>
        <w:t xml:space="preserve">Aquisição futura de </w:t>
      </w:r>
      <w:r w:rsidR="00E20354">
        <w:rPr>
          <w:b/>
          <w:sz w:val="26"/>
          <w:szCs w:val="26"/>
          <w:u w:val="single"/>
        </w:rPr>
        <w:t>Materiais de Construção</w:t>
      </w:r>
      <w:r w:rsidR="00897B36" w:rsidRPr="0059317B">
        <w:rPr>
          <w:b/>
          <w:u w:val="single"/>
        </w:rPr>
        <w:t>,</w:t>
      </w:r>
      <w:r w:rsidR="00E20354">
        <w:rPr>
          <w:b/>
          <w:u w:val="single"/>
        </w:rPr>
        <w:t xml:space="preserve"> </w:t>
      </w:r>
      <w:r w:rsidRPr="0059317B">
        <w:rPr>
          <w:color w:val="000000"/>
        </w:rPr>
        <w:t>RESOL</w:t>
      </w:r>
      <w:r w:rsidR="00CB1021" w:rsidRPr="0059317B">
        <w:rPr>
          <w:color w:val="000000"/>
        </w:rPr>
        <w:t>VE registrar o(s) preço(s) da</w:t>
      </w:r>
      <w:r w:rsidR="008A5A91" w:rsidRPr="0059317B">
        <w:rPr>
          <w:color w:val="000000"/>
        </w:rPr>
        <w:t>s</w:t>
      </w:r>
      <w:r w:rsidR="00CB1021" w:rsidRPr="0059317B">
        <w:rPr>
          <w:color w:val="000000"/>
        </w:rPr>
        <w:t xml:space="preserve"> empresa</w:t>
      </w:r>
      <w:r w:rsidR="008A5A91" w:rsidRPr="0059317B">
        <w:rPr>
          <w:color w:val="000000"/>
        </w:rPr>
        <w:t>s</w:t>
      </w:r>
      <w:r w:rsidRPr="0059317B">
        <w:rPr>
          <w:color w:val="000000"/>
        </w:rPr>
        <w:t xml:space="preserve"> in</w:t>
      </w:r>
      <w:r w:rsidR="00CB1021" w:rsidRPr="0059317B">
        <w:rPr>
          <w:color w:val="000000"/>
        </w:rPr>
        <w:t>dicada</w:t>
      </w:r>
      <w:r w:rsidR="008A5A91" w:rsidRPr="0059317B">
        <w:rPr>
          <w:color w:val="000000"/>
        </w:rPr>
        <w:t>s</w:t>
      </w:r>
      <w:r w:rsidR="00CB1021" w:rsidRPr="0059317B">
        <w:rPr>
          <w:color w:val="000000"/>
        </w:rPr>
        <w:t xml:space="preserve"> e qualificada</w:t>
      </w:r>
      <w:r w:rsidR="008A5A91" w:rsidRPr="0059317B">
        <w:rPr>
          <w:color w:val="000000"/>
        </w:rPr>
        <w:t>s</w:t>
      </w:r>
      <w:r w:rsidR="00CB1021" w:rsidRPr="0059317B">
        <w:rPr>
          <w:color w:val="000000"/>
        </w:rPr>
        <w:t xml:space="preserve"> nesta ATA, de acordo com a classificação por ela alcançada e na quantidade cotadas</w:t>
      </w:r>
      <w:r w:rsidRPr="0059317B">
        <w:rPr>
          <w:color w:val="000000"/>
        </w:rPr>
        <w:t>, atendendo as condições previstas no Edital e anexos, sujeitando-se as partes às normas constantes na Lei nº 8.666, de 21 de j</w:t>
      </w:r>
      <w:r w:rsidR="006F71C8" w:rsidRPr="0059317B">
        <w:rPr>
          <w:color w:val="000000"/>
        </w:rPr>
        <w:t>unho de 1993 e suas alterações</w:t>
      </w:r>
      <w:r w:rsidRPr="0059317B">
        <w:rPr>
          <w:color w:val="000000"/>
        </w:rPr>
        <w:t xml:space="preserve">, e das demais normas legais aplicáveis, e em conformidade com as disposições a seguir: </w:t>
      </w:r>
    </w:p>
    <w:p w:rsidR="006F71C8" w:rsidRPr="0059317B" w:rsidRDefault="006F71C8" w:rsidP="00CB1021">
      <w:pPr>
        <w:autoSpaceDE w:val="0"/>
        <w:autoSpaceDN w:val="0"/>
        <w:adjustRightInd w:val="0"/>
        <w:jc w:val="both"/>
        <w:rPr>
          <w:color w:val="000000"/>
        </w:rPr>
      </w:pPr>
    </w:p>
    <w:p w:rsidR="008A5A91" w:rsidRDefault="008A5A91" w:rsidP="008A5A91">
      <w:pPr>
        <w:pStyle w:val="A210165"/>
        <w:keepNext/>
        <w:widowControl w:val="0"/>
        <w:tabs>
          <w:tab w:val="left" w:pos="1750"/>
        </w:tabs>
        <w:spacing w:after="120"/>
        <w:ind w:firstLine="0"/>
        <w:rPr>
          <w:b/>
          <w:bCs/>
          <w:color w:val="auto"/>
        </w:rPr>
      </w:pPr>
      <w:r w:rsidRPr="0059317B">
        <w:rPr>
          <w:b/>
          <w:bCs/>
          <w:color w:val="auto"/>
        </w:rPr>
        <w:t>EMPRESAS:</w:t>
      </w:r>
    </w:p>
    <w:p w:rsidR="00281C2E" w:rsidRPr="00E20354" w:rsidRDefault="00CC294C" w:rsidP="00CC294C">
      <w:pPr>
        <w:spacing w:before="120"/>
        <w:ind w:left="2835" w:hanging="2835"/>
        <w:jc w:val="both"/>
      </w:pPr>
      <w:r w:rsidRPr="003D0EE1">
        <w:t>EMPRESA:</w:t>
      </w:r>
      <w:r w:rsidRPr="003D0EE1">
        <w:rPr>
          <w:u w:val="single"/>
        </w:rPr>
        <w:tab/>
      </w:r>
      <w:r w:rsidR="00E20354">
        <w:rPr>
          <w:u w:val="single"/>
        </w:rPr>
        <w:t xml:space="preserve">DIONI LUIS KARPINKI – ME. , </w:t>
      </w:r>
      <w:r w:rsidR="00E20354">
        <w:t>sede na Rua Erechim, 138, Barão do Cotegipe – RS, CNNP nº 03.361.341/0001-80, representada por Fábio José Karpinski, CPF nº 001.484.500-83 e RG 7075742002.</w:t>
      </w:r>
    </w:p>
    <w:p w:rsidR="00281C2E" w:rsidRPr="00A46F76" w:rsidRDefault="00CC294C" w:rsidP="00CC294C">
      <w:pPr>
        <w:spacing w:before="120"/>
        <w:ind w:left="2835" w:hanging="2835"/>
        <w:jc w:val="both"/>
      </w:pPr>
      <w:r w:rsidRPr="003D0EE1">
        <w:t>EMPRESA:</w:t>
      </w:r>
      <w:r w:rsidRPr="003D0EE1">
        <w:rPr>
          <w:u w:val="single"/>
        </w:rPr>
        <w:tab/>
      </w:r>
      <w:r w:rsidR="00E20354">
        <w:rPr>
          <w:u w:val="single"/>
        </w:rPr>
        <w:t xml:space="preserve">GENÉSIO MALDANER &amp; CIA LTDA </w:t>
      </w:r>
      <w:r w:rsidR="00A46F76">
        <w:rPr>
          <w:u w:val="single"/>
        </w:rPr>
        <w:t>–</w:t>
      </w:r>
      <w:r w:rsidR="00E20354">
        <w:rPr>
          <w:u w:val="single"/>
        </w:rPr>
        <w:t xml:space="preserve"> ME</w:t>
      </w:r>
      <w:r w:rsidR="00A46F76">
        <w:rPr>
          <w:u w:val="single"/>
        </w:rPr>
        <w:t xml:space="preserve">., </w:t>
      </w:r>
      <w:r w:rsidR="00A46F76">
        <w:t xml:space="preserve">sede na Rua João XXIII, nº295, Selbach-RS, CNPJ nº 93.798.866/0001-70, representada por Genésio Maldaner , CPF nº287.483.520-04 e RG 6006637828. </w:t>
      </w:r>
    </w:p>
    <w:p w:rsidR="009E71A0" w:rsidRPr="0059317B" w:rsidRDefault="009E71A0" w:rsidP="009E71A0">
      <w:pPr>
        <w:autoSpaceDE w:val="0"/>
        <w:autoSpaceDN w:val="0"/>
        <w:adjustRightInd w:val="0"/>
        <w:rPr>
          <w:color w:val="000000"/>
        </w:rPr>
      </w:pPr>
      <w:r w:rsidRPr="0059317B">
        <w:rPr>
          <w:b/>
          <w:bCs/>
          <w:color w:val="000000"/>
        </w:rPr>
        <w:t xml:space="preserve">1 – DO OBJETO </w:t>
      </w:r>
    </w:p>
    <w:p w:rsidR="009E71A0" w:rsidRPr="0059317B" w:rsidRDefault="009E71A0" w:rsidP="00C278E1">
      <w:pPr>
        <w:autoSpaceDE w:val="0"/>
        <w:autoSpaceDN w:val="0"/>
        <w:adjustRightInd w:val="0"/>
        <w:jc w:val="both"/>
        <w:rPr>
          <w:color w:val="000000"/>
        </w:rPr>
      </w:pPr>
      <w:r w:rsidRPr="0059317B">
        <w:rPr>
          <w:b/>
          <w:bCs/>
          <w:color w:val="000000"/>
        </w:rPr>
        <w:t xml:space="preserve">1.1 </w:t>
      </w:r>
      <w:r w:rsidRPr="0059317B">
        <w:rPr>
          <w:color w:val="000000"/>
        </w:rPr>
        <w:t xml:space="preserve">– A presente Ata tem por objeto o Registro de Preços, por meio de Pregão </w:t>
      </w:r>
      <w:r w:rsidR="006F71C8" w:rsidRPr="0059317B">
        <w:rPr>
          <w:color w:val="000000"/>
        </w:rPr>
        <w:t>Presencial</w:t>
      </w:r>
      <w:r w:rsidRPr="0059317B">
        <w:rPr>
          <w:color w:val="000000"/>
        </w:rPr>
        <w:t xml:space="preserve"> tendo por fim a aquisição mediante </w:t>
      </w:r>
      <w:r w:rsidR="00C278E1" w:rsidRPr="0059317B">
        <w:rPr>
          <w:b/>
          <w:u w:val="single"/>
        </w:rPr>
        <w:t xml:space="preserve">Registro de Preços para </w:t>
      </w:r>
      <w:r w:rsidR="005634BD" w:rsidRPr="00634B35">
        <w:rPr>
          <w:b/>
          <w:sz w:val="26"/>
          <w:szCs w:val="26"/>
          <w:u w:val="single"/>
        </w:rPr>
        <w:t xml:space="preserve">Aquisição futura de </w:t>
      </w:r>
      <w:r w:rsidR="00A46F76">
        <w:rPr>
          <w:b/>
          <w:sz w:val="26"/>
          <w:szCs w:val="26"/>
          <w:u w:val="single"/>
        </w:rPr>
        <w:t xml:space="preserve">Materiais de Construção </w:t>
      </w:r>
      <w:r w:rsidRPr="0059317B">
        <w:rPr>
          <w:color w:val="000000"/>
        </w:rPr>
        <w:t xml:space="preserve">de acordo com as especificações, quantidades e demais condições constantes do Termo de referência e seus anexos do </w:t>
      </w:r>
      <w:r w:rsidRPr="0059317B">
        <w:rPr>
          <w:b/>
          <w:color w:val="000000"/>
          <w:u w:val="single"/>
        </w:rPr>
        <w:t xml:space="preserve">Edital do Pregão </w:t>
      </w:r>
      <w:r w:rsidR="006F71C8" w:rsidRPr="0059317B">
        <w:rPr>
          <w:b/>
          <w:color w:val="000000"/>
          <w:u w:val="single"/>
        </w:rPr>
        <w:t>Presencial</w:t>
      </w:r>
      <w:r w:rsidRPr="0059317B">
        <w:rPr>
          <w:b/>
          <w:color w:val="000000"/>
          <w:u w:val="single"/>
        </w:rPr>
        <w:t xml:space="preserve"> para Registro de </w:t>
      </w:r>
      <w:r w:rsidRPr="0059317B">
        <w:rPr>
          <w:b/>
          <w:u w:val="single"/>
        </w:rPr>
        <w:t xml:space="preserve">Preços nº </w:t>
      </w:r>
      <w:r w:rsidR="00CC294C">
        <w:rPr>
          <w:b/>
          <w:u w:val="single"/>
        </w:rPr>
        <w:t>2</w:t>
      </w:r>
      <w:r w:rsidR="00A46F76">
        <w:rPr>
          <w:b/>
          <w:u w:val="single"/>
        </w:rPr>
        <w:t>2</w:t>
      </w:r>
      <w:r w:rsidR="00F378DB" w:rsidRPr="0059317B">
        <w:rPr>
          <w:b/>
          <w:u w:val="single"/>
        </w:rPr>
        <w:t>/201</w:t>
      </w:r>
      <w:r w:rsidR="00C278E1" w:rsidRPr="0059317B">
        <w:rPr>
          <w:b/>
          <w:u w:val="single"/>
        </w:rPr>
        <w:t>5</w:t>
      </w:r>
      <w:r w:rsidRPr="0059317B">
        <w:t>, que é parte</w:t>
      </w:r>
      <w:r w:rsidRPr="0059317B">
        <w:rPr>
          <w:color w:val="000000"/>
        </w:rPr>
        <w:t xml:space="preserve"> integrante desta Ata, assim como a proposta vencedora, independentemente de transcrição. </w:t>
      </w:r>
    </w:p>
    <w:p w:rsidR="00281C2E" w:rsidRDefault="00281C2E" w:rsidP="00C278E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278E1" w:rsidRPr="0059317B" w:rsidRDefault="00C278E1" w:rsidP="00C278E1">
      <w:pPr>
        <w:autoSpaceDE w:val="0"/>
        <w:autoSpaceDN w:val="0"/>
        <w:adjustRightInd w:val="0"/>
        <w:jc w:val="both"/>
      </w:pPr>
      <w:bookmarkStart w:id="0" w:name="_GoBack"/>
      <w:bookmarkEnd w:id="0"/>
      <w:r w:rsidRPr="0059317B">
        <w:rPr>
          <w:b/>
          <w:bCs/>
          <w:color w:val="000000"/>
        </w:rPr>
        <w:t xml:space="preserve">1.2. </w:t>
      </w:r>
      <w:r w:rsidRPr="0059317B">
        <w:rPr>
          <w:color w:val="000000"/>
        </w:rPr>
        <w:t xml:space="preserve">Os produtos serão requisitados de acordo com a necessidade e conveniência deste Município. </w:t>
      </w:r>
      <w:r w:rsidR="008A5A91" w:rsidRPr="0059317B">
        <w:t>As quantidades dos materiais que vierem a ser adquiridos serão definidos na respectiva Solicitação de Fornecimento – Anexo VIII do instrumento convocatório.</w:t>
      </w:r>
    </w:p>
    <w:p w:rsidR="008A5A91" w:rsidRPr="0059317B" w:rsidRDefault="008A5A91" w:rsidP="00C278E1">
      <w:pPr>
        <w:autoSpaceDE w:val="0"/>
        <w:autoSpaceDN w:val="0"/>
        <w:adjustRightInd w:val="0"/>
        <w:jc w:val="both"/>
        <w:rPr>
          <w:color w:val="000000"/>
        </w:rPr>
      </w:pPr>
    </w:p>
    <w:p w:rsidR="008A5A91" w:rsidRPr="0059317B" w:rsidRDefault="00C278E1" w:rsidP="00C278E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9317B">
        <w:rPr>
          <w:b/>
          <w:bCs/>
          <w:color w:val="000000"/>
        </w:rPr>
        <w:t xml:space="preserve">1.3. </w:t>
      </w:r>
      <w:r w:rsidRPr="0059317B">
        <w:rPr>
          <w:color w:val="000000"/>
        </w:rPr>
        <w:t xml:space="preserve">A existência de preços registrados não obriga este Município a </w:t>
      </w:r>
      <w:r w:rsidR="008A5A91" w:rsidRPr="0059317B">
        <w:rPr>
          <w:color w:val="000000"/>
        </w:rPr>
        <w:t>adquirir</w:t>
      </w:r>
      <w:r w:rsidRPr="0059317B">
        <w:rPr>
          <w:color w:val="000000"/>
        </w:rPr>
        <w:t xml:space="preserve">, sendo facultada a realização de licitação específica para a aquisição pretendida, assegurado ao beneficiário do registro a preferência de fornecimento em igualdade de condições. </w:t>
      </w:r>
    </w:p>
    <w:p w:rsidR="006F71C8" w:rsidRPr="0059317B" w:rsidRDefault="00C278E1" w:rsidP="00C278E1">
      <w:pPr>
        <w:autoSpaceDE w:val="0"/>
        <w:autoSpaceDN w:val="0"/>
        <w:adjustRightInd w:val="0"/>
        <w:jc w:val="both"/>
        <w:rPr>
          <w:color w:val="000000"/>
        </w:rPr>
      </w:pPr>
      <w:r w:rsidRPr="0059317B">
        <w:rPr>
          <w:b/>
          <w:bCs/>
          <w:color w:val="000000"/>
        </w:rPr>
        <w:t xml:space="preserve">1.4 </w:t>
      </w:r>
      <w:r w:rsidRPr="0059317B">
        <w:rPr>
          <w:color w:val="000000"/>
        </w:rPr>
        <w:t>A Administração rejeitará o fornecimento em desacordo com as especificações constantes deste Edital.</w:t>
      </w:r>
    </w:p>
    <w:p w:rsidR="009E71A0" w:rsidRPr="0059317B" w:rsidRDefault="009E71A0" w:rsidP="009E71A0">
      <w:pPr>
        <w:autoSpaceDE w:val="0"/>
        <w:autoSpaceDN w:val="0"/>
        <w:adjustRightInd w:val="0"/>
        <w:rPr>
          <w:color w:val="000000"/>
        </w:rPr>
      </w:pPr>
      <w:r w:rsidRPr="0059317B">
        <w:rPr>
          <w:b/>
          <w:bCs/>
          <w:color w:val="000000"/>
        </w:rPr>
        <w:lastRenderedPageBreak/>
        <w:t>2 – DOS PREÇOS, ESPECIFICAÇÕES E QUANTITATIVOS</w:t>
      </w:r>
    </w:p>
    <w:p w:rsidR="009E71A0" w:rsidRDefault="009E71A0" w:rsidP="00C278E1">
      <w:pPr>
        <w:autoSpaceDE w:val="0"/>
        <w:autoSpaceDN w:val="0"/>
        <w:adjustRightInd w:val="0"/>
        <w:jc w:val="both"/>
        <w:rPr>
          <w:color w:val="000000"/>
        </w:rPr>
      </w:pPr>
      <w:r w:rsidRPr="0059317B">
        <w:rPr>
          <w:color w:val="000000"/>
        </w:rPr>
        <w:t xml:space="preserve">O(s) preço(s) registrado(s), a(s) especificação(ões) do(s) objeto(s), a(s) quantidade(s), fornecedor(es) e as demais condições ofertadas na(s) proposta(s) são as que seguem: </w:t>
      </w:r>
    </w:p>
    <w:p w:rsidR="004D0F96" w:rsidRDefault="004D0F96" w:rsidP="00C278E1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621" w:type="dxa"/>
        <w:jc w:val="center"/>
        <w:tblInd w:w="8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751"/>
        <w:gridCol w:w="1247"/>
        <w:gridCol w:w="1239"/>
        <w:gridCol w:w="872"/>
        <w:gridCol w:w="905"/>
        <w:gridCol w:w="869"/>
      </w:tblGrid>
      <w:tr w:rsidR="004D0F96" w:rsidRPr="004D0F96" w:rsidTr="00012913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846" w:type="dxa"/>
            <w:shd w:val="clear" w:color="auto" w:fill="auto"/>
          </w:tcPr>
          <w:p w:rsidR="004D0F96" w:rsidRPr="004D0F96" w:rsidRDefault="004D0F96" w:rsidP="006674F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sz w:val="20"/>
                <w:szCs w:val="20"/>
              </w:rPr>
              <w:t>PRODUTO</w:t>
            </w:r>
          </w:p>
        </w:tc>
        <w:tc>
          <w:tcPr>
            <w:tcW w:w="1249" w:type="dxa"/>
          </w:tcPr>
          <w:p w:rsidR="004D0F96" w:rsidRPr="004D0F96" w:rsidRDefault="004D0F96" w:rsidP="006674F8">
            <w:pPr>
              <w:jc w:val="center"/>
              <w:rPr>
                <w:b/>
                <w:sz w:val="20"/>
                <w:szCs w:val="20"/>
              </w:rPr>
            </w:pPr>
            <w:r w:rsidRPr="004D0F96">
              <w:rPr>
                <w:b/>
                <w:sz w:val="20"/>
                <w:szCs w:val="20"/>
              </w:rPr>
              <w:t>Fornecedor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sz w:val="20"/>
                <w:szCs w:val="20"/>
              </w:rPr>
              <w:t>Embalagem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sz w:val="20"/>
                <w:szCs w:val="20"/>
              </w:rPr>
            </w:pPr>
            <w:r w:rsidRPr="004D0F96">
              <w:rPr>
                <w:b/>
                <w:sz w:val="20"/>
                <w:szCs w:val="20"/>
              </w:rPr>
              <w:t>Quant. mínima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sz w:val="20"/>
                <w:szCs w:val="20"/>
              </w:rPr>
              <w:t>Quant. máxima</w:t>
            </w:r>
          </w:p>
        </w:tc>
        <w:tc>
          <w:tcPr>
            <w:tcW w:w="874" w:type="dxa"/>
          </w:tcPr>
          <w:p w:rsidR="004D0F96" w:rsidRPr="004D0F96" w:rsidRDefault="004D0F96" w:rsidP="00667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AE2A98" w:rsidP="00AE2A98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ARGAMASSA - COLANTE AC 1, sacos 20</w:t>
            </w:r>
            <w:r w:rsidR="004D0F96" w:rsidRPr="00AE2A98">
              <w:rPr>
                <w:sz w:val="16"/>
                <w:szCs w:val="16"/>
              </w:rPr>
              <w:t>KG</w:t>
            </w:r>
          </w:p>
        </w:tc>
        <w:tc>
          <w:tcPr>
            <w:tcW w:w="1249" w:type="dxa"/>
          </w:tcPr>
          <w:p w:rsidR="004D0F96" w:rsidRPr="004D0F96" w:rsidRDefault="004D0F96" w:rsidP="004D0F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Genésio 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SCS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6674F8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9,30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ASSOALHO PINUS-EM M2</w:t>
            </w:r>
          </w:p>
        </w:tc>
        <w:tc>
          <w:tcPr>
            <w:tcW w:w="1249" w:type="dxa"/>
          </w:tcPr>
          <w:p w:rsidR="004D0F96" w:rsidRPr="004D0F96" w:rsidRDefault="004D0F96" w:rsidP="004D0F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Genésio 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M2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4" w:type="dxa"/>
            <w:vAlign w:val="center"/>
          </w:tcPr>
          <w:p w:rsidR="004D0F96" w:rsidRPr="004D0F96" w:rsidRDefault="006674F8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4D0F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BACIA SANITARIA C/ CAIXA ACOPLADA - C/ASSENTO COMPLETO</w:t>
            </w:r>
          </w:p>
        </w:tc>
        <w:tc>
          <w:tcPr>
            <w:tcW w:w="1249" w:type="dxa"/>
          </w:tcPr>
          <w:p w:rsidR="004D0F96" w:rsidRPr="004D0F96" w:rsidRDefault="004D0F96" w:rsidP="004D0F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Genésio 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" w:type="dxa"/>
            <w:vAlign w:val="center"/>
          </w:tcPr>
          <w:p w:rsidR="004D0F96" w:rsidRPr="004D0F96" w:rsidRDefault="006674F8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BARRA DE FERRO - 4,2MM</w:t>
            </w:r>
          </w:p>
        </w:tc>
        <w:tc>
          <w:tcPr>
            <w:tcW w:w="1249" w:type="dxa"/>
          </w:tcPr>
          <w:p w:rsidR="004D0F96" w:rsidRPr="004D0F96" w:rsidRDefault="004D0F96" w:rsidP="004D0F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Genésio 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BARRAS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4" w:type="dxa"/>
            <w:vAlign w:val="center"/>
          </w:tcPr>
          <w:p w:rsidR="004D0F96" w:rsidRPr="004D0F96" w:rsidRDefault="006674F8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5,75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BARRA DE FERRO 6,3MM</w:t>
            </w:r>
          </w:p>
        </w:tc>
        <w:tc>
          <w:tcPr>
            <w:tcW w:w="1249" w:type="dxa"/>
          </w:tcPr>
          <w:p w:rsidR="004D0F96" w:rsidRPr="004D0F96" w:rsidRDefault="004D0F96" w:rsidP="004D0F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Genésio 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BARRAS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4" w:type="dxa"/>
            <w:vAlign w:val="center"/>
          </w:tcPr>
          <w:p w:rsidR="004D0F96" w:rsidRPr="004D0F96" w:rsidRDefault="006674F8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13,40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BRITA - Nº 1</w:t>
            </w:r>
          </w:p>
        </w:tc>
        <w:tc>
          <w:tcPr>
            <w:tcW w:w="1249" w:type="dxa"/>
          </w:tcPr>
          <w:p w:rsidR="004D0F96" w:rsidRPr="004D0F96" w:rsidRDefault="004D0F96" w:rsidP="004D0F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Genésio 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M3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6674F8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BRITA Nº 2</w:t>
            </w:r>
          </w:p>
        </w:tc>
        <w:tc>
          <w:tcPr>
            <w:tcW w:w="1249" w:type="dxa"/>
          </w:tcPr>
          <w:p w:rsidR="004D0F96" w:rsidRPr="004D0F96" w:rsidRDefault="004D0F96" w:rsidP="004D0F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Genésio 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M3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6674F8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4D0F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CAIBRO - 5X5 CM - 5,4m (PARA TELHA DE 6mm)PINUS</w:t>
            </w:r>
          </w:p>
        </w:tc>
        <w:tc>
          <w:tcPr>
            <w:tcW w:w="1249" w:type="dxa"/>
          </w:tcPr>
          <w:p w:rsidR="004D0F96" w:rsidRPr="004D0F96" w:rsidRDefault="004D0F96" w:rsidP="004D0F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Genésio 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4" w:type="dxa"/>
            <w:vAlign w:val="center"/>
          </w:tcPr>
          <w:p w:rsidR="004D0F96" w:rsidRPr="004D0F96" w:rsidRDefault="006674F8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 xml:space="preserve">CAIXA SIFONADA </w:t>
            </w:r>
            <w:r w:rsidR="006674F8" w:rsidRPr="00AE2A98">
              <w:rPr>
                <w:sz w:val="16"/>
                <w:szCs w:val="16"/>
              </w:rPr>
              <w:t>–</w:t>
            </w:r>
            <w:r w:rsidRPr="00AE2A98">
              <w:rPr>
                <w:sz w:val="16"/>
                <w:szCs w:val="16"/>
              </w:rPr>
              <w:t xml:space="preserve"> C</w:t>
            </w:r>
            <w:r w:rsidR="006674F8" w:rsidRPr="00AE2A98">
              <w:rPr>
                <w:sz w:val="16"/>
                <w:szCs w:val="16"/>
              </w:rPr>
              <w:t>/</w:t>
            </w:r>
            <w:r w:rsidRPr="00AE2A98">
              <w:rPr>
                <w:sz w:val="16"/>
                <w:szCs w:val="16"/>
              </w:rPr>
              <w:t xml:space="preserve"> GRELHA PVC 150MM</w:t>
            </w:r>
          </w:p>
        </w:tc>
        <w:tc>
          <w:tcPr>
            <w:tcW w:w="124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Dioni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4" w:type="dxa"/>
            <w:vAlign w:val="center"/>
          </w:tcPr>
          <w:p w:rsidR="004D0F96" w:rsidRPr="004D0F96" w:rsidRDefault="006674F8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12,70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CANTO INTERNO PVC</w:t>
            </w:r>
          </w:p>
        </w:tc>
        <w:tc>
          <w:tcPr>
            <w:tcW w:w="1249" w:type="dxa"/>
          </w:tcPr>
          <w:p w:rsidR="004D0F96" w:rsidRPr="004D0F96" w:rsidRDefault="004D0F96" w:rsidP="004D0F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Genésio 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6674F8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12,50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SEMALHA PVC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4" w:type="dxa"/>
            <w:vAlign w:val="center"/>
          </w:tcPr>
          <w:p w:rsidR="004D0F96" w:rsidRPr="004D0F96" w:rsidRDefault="006674F8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3,50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COLA - PARA PVC 50 GR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6674F8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5,50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CUMEEIRA - DE FIBROCIMENTO 6MM - 15º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4" w:type="dxa"/>
            <w:vAlign w:val="center"/>
          </w:tcPr>
          <w:p w:rsidR="004D0F96" w:rsidRPr="004D0F96" w:rsidRDefault="006674F8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25,50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CUMEEIRA - DE FIBROCIMENTO 6MM - 25º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4" w:type="dxa"/>
            <w:vAlign w:val="center"/>
          </w:tcPr>
          <w:p w:rsidR="004D0F96" w:rsidRPr="004D0F96" w:rsidRDefault="006674F8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CUMEEIRA – ALUZINCO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6674F8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22,50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CURVA - 50MM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6674F8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ELETRODUTO - PVC 25MM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2,60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ESPELHO - FRIZADO 15 CM – PINHEIRO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13,50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ESPELHO FRIZADO - 17CM – PINHEIRO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15,50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FIO - INSTALAÇÃO ELÉTRICA 1,5MM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0,73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FIO - INSTALAÇÃO ELÉTRICA 6,0 MM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2,55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FORRO PVC-M2 - 8MM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Dioni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M2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13,30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FUNDO PREPARADOR P</w:t>
            </w:r>
            <w:r w:rsidR="006674F8" w:rsidRPr="00AE2A98">
              <w:rPr>
                <w:sz w:val="16"/>
                <w:szCs w:val="16"/>
              </w:rPr>
              <w:t>/</w:t>
            </w:r>
            <w:r w:rsidRPr="00AE2A98">
              <w:rPr>
                <w:sz w:val="16"/>
                <w:szCs w:val="16"/>
              </w:rPr>
              <w:t xml:space="preserve"> TINTA  ÓLEO 18 L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Dioni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194,00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FUNDO PREPARADOR P</w:t>
            </w:r>
            <w:r w:rsidR="006674F8" w:rsidRPr="00AE2A98">
              <w:rPr>
                <w:sz w:val="16"/>
                <w:szCs w:val="16"/>
              </w:rPr>
              <w:t>/</w:t>
            </w:r>
            <w:r w:rsidRPr="00AE2A98">
              <w:rPr>
                <w:sz w:val="16"/>
                <w:szCs w:val="16"/>
              </w:rPr>
              <w:t xml:space="preserve"> TINTA  OLEO 3,6L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GRAMPO PARA FIXAÇÃO DE PVC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CX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12,70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GUIA MADEIRA EUCALIPTO - 10CMX5,4M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INTERRUPTOR - COM ESPELHO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JANELA - DE FERRO 0,60X0,60M - COM VIDROS</w:t>
            </w:r>
            <w:r w:rsidR="006674F8" w:rsidRPr="00AE2A98">
              <w:rPr>
                <w:sz w:val="16"/>
                <w:szCs w:val="16"/>
              </w:rPr>
              <w:t xml:space="preserve"> </w:t>
            </w:r>
            <w:r w:rsidRPr="00AE2A98">
              <w:rPr>
                <w:sz w:val="16"/>
                <w:szCs w:val="16"/>
              </w:rPr>
              <w:t>- COMPLETA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JANELA - 100X100 DE LATA COM VIDROS -</w:t>
            </w:r>
          </w:p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COMPLETA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235,00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JOELHO - PVC 25MM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Dioni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0,60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JOELHO - PVC 40MM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JUNÇÃO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--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LAVATORIO - COM COLUNA COMPLETO</w:t>
            </w:r>
          </w:p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ADULTO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MATAJUNTA - 0,05X2,7M – PINUS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DUZIA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5,50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PARAFUSO - FIXAÇÃO GALVANIZADO</w:t>
            </w:r>
          </w:p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COMPLETO COM VEDAÇÃO P</w:t>
            </w:r>
            <w:r w:rsidR="006674F8" w:rsidRPr="00AE2A98">
              <w:rPr>
                <w:sz w:val="16"/>
                <w:szCs w:val="16"/>
              </w:rPr>
              <w:t>/</w:t>
            </w:r>
            <w:r w:rsidRPr="00AE2A98">
              <w:rPr>
                <w:sz w:val="16"/>
                <w:szCs w:val="16"/>
              </w:rPr>
              <w:t xml:space="preserve"> TELHADO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0,40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PARAFUSO - E BUCHAS PARA PRENDER</w:t>
            </w:r>
          </w:p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SEMALHA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0,30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P ISO - CERÂMICO PI4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M2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14,50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PONTO DE LUZ COM LÂMPADA INCANDESC.COMPL.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--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PORTA - DE FERRO, COM VIDROS INCLUSOS,</w:t>
            </w:r>
          </w:p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0.80X2.10M – COMPLETA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345,00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PREGOS - 16X24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KGS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7,40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PREGOS 17X27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KGS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7,40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PREGOS 19X39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KGS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7,20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REGISTRO DE GAVETA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REJUNTE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KGS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3,55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TABUA - DE 30X270 CM PINUS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DUZIA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TABUA - MACHAMBRADA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M2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TELHA - ALUZINCO 1,10X5,00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Dioni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TELHA DE FIBROCIMENTO - 6MM 1,83X1,10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TELHA DE FIBROCIMENTO - 6MM 2,13 X</w:t>
            </w:r>
            <w:r w:rsidR="006674F8" w:rsidRPr="00AE2A98">
              <w:rPr>
                <w:sz w:val="16"/>
                <w:szCs w:val="16"/>
              </w:rPr>
              <w:t>1</w:t>
            </w:r>
            <w:r w:rsidRPr="00AE2A98">
              <w:rPr>
                <w:sz w:val="16"/>
                <w:szCs w:val="16"/>
              </w:rPr>
              <w:t>,10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TELHA DE FIBROCIMENTO 6MM 2,44X1,10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Dioni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42,70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TELHA DE FIBROCIMENTO 6MM 3,05X1,10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TIJOLO 6 FUROS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PÇS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0,49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TINTA - A ÓLEO 3,6L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TINTA - ÓLEO 18L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Dioni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199,00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TOMADA - SIMPLES COM ESPELHO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Genésio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5,40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TUBO - DE PVC 25MM ÁGUA FRIA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Dioni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1,78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TUBO DE PVC ESGOTO 100MM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Dioni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6,50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TUBO DE PVC ESGOTO 40MM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Dioni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2,20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TUBO - DE PVC ESGOTO 50MM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Dioni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3,90</w:t>
            </w:r>
          </w:p>
        </w:tc>
      </w:tr>
      <w:tr w:rsidR="004D0F96" w:rsidRPr="004D0F96" w:rsidTr="007742E9">
        <w:trPr>
          <w:jc w:val="center"/>
        </w:trPr>
        <w:tc>
          <w:tcPr>
            <w:tcW w:w="744" w:type="dxa"/>
          </w:tcPr>
          <w:p w:rsidR="004D0F96" w:rsidRPr="004D0F96" w:rsidRDefault="004D0F96" w:rsidP="006674F8">
            <w:pPr>
              <w:numPr>
                <w:ilvl w:val="0"/>
                <w:numId w:val="45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shd w:val="clear" w:color="auto" w:fill="auto"/>
          </w:tcPr>
          <w:p w:rsidR="004D0F96" w:rsidRPr="00AE2A98" w:rsidRDefault="004D0F96" w:rsidP="006674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2A98">
              <w:rPr>
                <w:sz w:val="16"/>
                <w:szCs w:val="16"/>
              </w:rPr>
              <w:t>TUBO DE PVC ESGOTO 75MM</w:t>
            </w:r>
          </w:p>
        </w:tc>
        <w:tc>
          <w:tcPr>
            <w:tcW w:w="1249" w:type="dxa"/>
          </w:tcPr>
          <w:p w:rsidR="004D0F96" w:rsidRPr="004D0F96" w:rsidRDefault="006674F8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Dioni</w:t>
            </w:r>
          </w:p>
        </w:tc>
        <w:tc>
          <w:tcPr>
            <w:tcW w:w="1239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764" w:type="dxa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4D0F96" w:rsidRPr="004D0F96" w:rsidRDefault="004D0F96" w:rsidP="006674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0F96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4" w:type="dxa"/>
            <w:vAlign w:val="center"/>
          </w:tcPr>
          <w:p w:rsidR="004D0F96" w:rsidRPr="004D0F96" w:rsidRDefault="00B81089" w:rsidP="007742E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6,05</w:t>
            </w:r>
          </w:p>
        </w:tc>
      </w:tr>
    </w:tbl>
    <w:p w:rsidR="00E24332" w:rsidRPr="0059317B" w:rsidRDefault="00E24332" w:rsidP="00E24332">
      <w:pPr>
        <w:autoSpaceDE w:val="0"/>
        <w:autoSpaceDN w:val="0"/>
        <w:adjustRightInd w:val="0"/>
        <w:ind w:left="720"/>
        <w:rPr>
          <w:color w:val="000000"/>
        </w:rPr>
      </w:pPr>
    </w:p>
    <w:p w:rsidR="006F71C8" w:rsidRPr="0043388C" w:rsidRDefault="006F71C8" w:rsidP="006F71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3 – VALIDADE DA ATA </w:t>
      </w:r>
    </w:p>
    <w:p w:rsidR="00281C2E" w:rsidRDefault="00281C2E" w:rsidP="006F71C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F71C8" w:rsidRPr="0043388C" w:rsidRDefault="006F71C8" w:rsidP="006F71C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3.1 </w:t>
      </w:r>
      <w:r w:rsidRPr="0043388C">
        <w:rPr>
          <w:color w:val="000000"/>
          <w:sz w:val="22"/>
          <w:szCs w:val="22"/>
        </w:rPr>
        <w:t xml:space="preserve">– A presente Ata de Registro de Preços tem vigência de 12 (doze) meses contados da data da sua assinatura, tendo início e vencimento em dia de </w:t>
      </w:r>
      <w:r w:rsidR="00B81089">
        <w:rPr>
          <w:color w:val="000000"/>
          <w:sz w:val="22"/>
          <w:szCs w:val="22"/>
        </w:rPr>
        <w:t>expediente</w:t>
      </w:r>
      <w:r w:rsidRPr="0043388C">
        <w:rPr>
          <w:color w:val="000000"/>
          <w:sz w:val="22"/>
          <w:szCs w:val="22"/>
        </w:rPr>
        <w:t xml:space="preserve">, devendo-se excluir o primeiro e incluir o último, não podendo ser prorrogada. </w:t>
      </w:r>
    </w:p>
    <w:p w:rsidR="006F71C8" w:rsidRPr="0043388C" w:rsidRDefault="006F71C8" w:rsidP="006F71C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71C8" w:rsidRPr="0043388C" w:rsidRDefault="006F71C8" w:rsidP="006F71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4 – CONDIÇÕES GERAIS </w:t>
      </w:r>
    </w:p>
    <w:p w:rsidR="00281C2E" w:rsidRDefault="00281C2E" w:rsidP="006F71C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F71C8" w:rsidRPr="0043388C" w:rsidRDefault="006F71C8" w:rsidP="006F71C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4.1 </w:t>
      </w:r>
      <w:r w:rsidRPr="0043388C">
        <w:rPr>
          <w:color w:val="000000"/>
          <w:sz w:val="22"/>
          <w:szCs w:val="22"/>
        </w:rPr>
        <w:t xml:space="preserve">– As condições gerais do fornecimento do(s) produto(s), tais como os prazos para entrega e recebimento do(s) objeto(s), as obrigações da Administração e do fornecedor registrado, penalidades e demais condições do ajuste, encontram-se definidos no Termo de Referência. </w:t>
      </w:r>
    </w:p>
    <w:p w:rsidR="00281C2E" w:rsidRDefault="00281C2E" w:rsidP="006F71C8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9E71A0" w:rsidRPr="0043388C" w:rsidRDefault="006F71C8" w:rsidP="006F71C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43388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4.2 </w:t>
      </w:r>
      <w:r w:rsidRPr="0043388C">
        <w:rPr>
          <w:rFonts w:ascii="Times New Roman" w:eastAsia="Times New Roman" w:hAnsi="Times New Roman" w:cs="Times New Roman"/>
          <w:color w:val="000000"/>
          <w:sz w:val="22"/>
          <w:szCs w:val="22"/>
        </w:rPr>
        <w:t>– Para firmeza e validade do pactuado, a presente Ata foi lavrada em 03 (três) vias de igual teor, que, depois de lida e achada em ordem, vai assinada pelas partes</w:t>
      </w:r>
      <w:r w:rsidRPr="0043388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.</w:t>
      </w:r>
    </w:p>
    <w:p w:rsidR="009E71A0" w:rsidRPr="0043388C" w:rsidRDefault="009E71A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71A0" w:rsidRPr="0043388C" w:rsidRDefault="00C278E1" w:rsidP="006F71C8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43388C">
        <w:rPr>
          <w:rFonts w:ascii="Times New Roman" w:hAnsi="Times New Roman" w:cs="Times New Roman"/>
          <w:sz w:val="22"/>
          <w:szCs w:val="22"/>
        </w:rPr>
        <w:t xml:space="preserve">Selbach, RS, em </w:t>
      </w:r>
      <w:r w:rsidR="00CC294C">
        <w:rPr>
          <w:rFonts w:ascii="Times New Roman" w:hAnsi="Times New Roman" w:cs="Times New Roman"/>
          <w:sz w:val="22"/>
          <w:szCs w:val="22"/>
        </w:rPr>
        <w:t>0</w:t>
      </w:r>
      <w:r w:rsidR="00301A76">
        <w:rPr>
          <w:rFonts w:ascii="Times New Roman" w:hAnsi="Times New Roman" w:cs="Times New Roman"/>
          <w:sz w:val="22"/>
          <w:szCs w:val="22"/>
        </w:rPr>
        <w:t xml:space="preserve">9 </w:t>
      </w:r>
      <w:r w:rsidRPr="0043388C">
        <w:rPr>
          <w:rFonts w:ascii="Times New Roman" w:hAnsi="Times New Roman" w:cs="Times New Roman"/>
          <w:sz w:val="22"/>
          <w:szCs w:val="22"/>
        </w:rPr>
        <w:t xml:space="preserve">de </w:t>
      </w:r>
      <w:r w:rsidR="003A022F">
        <w:rPr>
          <w:rFonts w:ascii="Times New Roman" w:hAnsi="Times New Roman" w:cs="Times New Roman"/>
          <w:sz w:val="22"/>
          <w:szCs w:val="22"/>
        </w:rPr>
        <w:t>junho</w:t>
      </w:r>
      <w:r w:rsidRPr="0043388C">
        <w:rPr>
          <w:rFonts w:ascii="Times New Roman" w:hAnsi="Times New Roman" w:cs="Times New Roman"/>
          <w:sz w:val="22"/>
          <w:szCs w:val="22"/>
        </w:rPr>
        <w:t xml:space="preserve"> de 2015</w:t>
      </w:r>
      <w:r w:rsidR="006F71C8" w:rsidRPr="0043388C">
        <w:rPr>
          <w:rFonts w:ascii="Times New Roman" w:hAnsi="Times New Roman" w:cs="Times New Roman"/>
          <w:sz w:val="22"/>
          <w:szCs w:val="22"/>
        </w:rPr>
        <w:t>.</w:t>
      </w:r>
    </w:p>
    <w:p w:rsidR="009E71A0" w:rsidRPr="0043388C" w:rsidRDefault="009E71A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</w:p>
    <w:p w:rsidR="009E71A0" w:rsidRPr="0043388C" w:rsidRDefault="009E71A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6F71C8" w:rsidRPr="00153068" w:rsidRDefault="006F71C8" w:rsidP="0055304B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Cs w:val="22"/>
        </w:rPr>
      </w:pP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="00C278E1" w:rsidRPr="00153068">
        <w:rPr>
          <w:rFonts w:ascii="Times New Roman" w:hAnsi="Times New Roman" w:cs="Times New Roman"/>
          <w:sz w:val="22"/>
          <w:szCs w:val="22"/>
        </w:rPr>
        <w:tab/>
      </w:r>
      <w:r w:rsidR="00C278E1" w:rsidRPr="00153068">
        <w:rPr>
          <w:rFonts w:ascii="Times New Roman" w:hAnsi="Times New Roman" w:cs="Times New Roman"/>
          <w:sz w:val="22"/>
          <w:szCs w:val="22"/>
        </w:rPr>
        <w:tab/>
      </w:r>
      <w:r w:rsidR="00C278E1" w:rsidRPr="00153068">
        <w:rPr>
          <w:rFonts w:ascii="Times New Roman" w:hAnsi="Times New Roman" w:cs="Times New Roman"/>
          <w:sz w:val="22"/>
          <w:szCs w:val="22"/>
        </w:rPr>
        <w:tab/>
      </w:r>
      <w:r w:rsidR="00FF5A47" w:rsidRPr="00153068">
        <w:rPr>
          <w:rFonts w:ascii="Times New Roman" w:hAnsi="Times New Roman" w:cs="Times New Roman"/>
          <w:szCs w:val="22"/>
        </w:rPr>
        <w:t>SÉRGIO ADEMIR KUHN</w:t>
      </w:r>
    </w:p>
    <w:p w:rsidR="006F71C8" w:rsidRPr="00153068" w:rsidRDefault="00FF5A47" w:rsidP="0055304B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  <w:t>PREFEITO MUNICIPAL</w:t>
      </w:r>
    </w:p>
    <w:p w:rsidR="00301A76" w:rsidRDefault="00301A76" w:rsidP="00301A76">
      <w:pPr>
        <w:spacing w:before="120"/>
        <w:ind w:left="2835" w:hanging="2835"/>
        <w:jc w:val="both"/>
        <w:rPr>
          <w:u w:val="single"/>
        </w:rPr>
      </w:pPr>
      <w:r w:rsidRPr="003D0EE1">
        <w:t>EMPRESA:</w:t>
      </w:r>
      <w:r w:rsidRPr="003D0EE1">
        <w:rPr>
          <w:u w:val="single"/>
        </w:rPr>
        <w:tab/>
      </w:r>
      <w:r>
        <w:rPr>
          <w:u w:val="single"/>
        </w:rPr>
        <w:t xml:space="preserve">DIONI LUIS KARPINKI – ME. </w:t>
      </w:r>
    </w:p>
    <w:p w:rsidR="00301A76" w:rsidRDefault="00301A76" w:rsidP="00301A76">
      <w:pPr>
        <w:spacing w:before="120"/>
        <w:ind w:left="2835" w:hanging="1419"/>
        <w:jc w:val="both"/>
      </w:pPr>
      <w:r>
        <w:t>Representante: Fábio José Karpinski(Presente)</w:t>
      </w:r>
    </w:p>
    <w:p w:rsidR="00301A76" w:rsidRPr="00E20354" w:rsidRDefault="00301A76" w:rsidP="00301A76">
      <w:pPr>
        <w:spacing w:before="120"/>
        <w:ind w:left="2835" w:hanging="1419"/>
        <w:jc w:val="both"/>
      </w:pPr>
    </w:p>
    <w:p w:rsidR="00301A76" w:rsidRDefault="00301A76" w:rsidP="00301A76">
      <w:pPr>
        <w:spacing w:before="120"/>
        <w:ind w:left="2835" w:hanging="2835"/>
        <w:jc w:val="both"/>
        <w:rPr>
          <w:u w:val="single"/>
        </w:rPr>
      </w:pPr>
      <w:r w:rsidRPr="003D0EE1">
        <w:t>EMPRESA:</w:t>
      </w:r>
      <w:r w:rsidRPr="003D0EE1">
        <w:rPr>
          <w:u w:val="single"/>
        </w:rPr>
        <w:tab/>
      </w:r>
      <w:r>
        <w:rPr>
          <w:u w:val="single"/>
        </w:rPr>
        <w:t>GENÉSIO MALDANER &amp; CIA LTDA – ME</w:t>
      </w:r>
    </w:p>
    <w:p w:rsidR="00301A76" w:rsidRDefault="00301A76" w:rsidP="00301A76">
      <w:pPr>
        <w:spacing w:before="120"/>
        <w:ind w:left="2835" w:hanging="1419"/>
        <w:jc w:val="both"/>
        <w:rPr>
          <w:u w:val="single"/>
        </w:rPr>
      </w:pPr>
      <w:r>
        <w:t>Representante: Genésio Maldaner (Presente)</w:t>
      </w:r>
    </w:p>
    <w:p w:rsidR="00301A76" w:rsidRDefault="00301A76" w:rsidP="0005640C">
      <w:pPr>
        <w:spacing w:before="120"/>
        <w:ind w:left="2835" w:hanging="2835"/>
        <w:jc w:val="both"/>
      </w:pPr>
    </w:p>
    <w:sectPr w:rsidR="00301A76" w:rsidSect="00C73DD8">
      <w:headerReference w:type="even" r:id="rId8"/>
      <w:headerReference w:type="default" r:id="rId9"/>
      <w:footerReference w:type="default" r:id="rId10"/>
      <w:pgSz w:w="11907" w:h="16839" w:code="9"/>
      <w:pgMar w:top="2268" w:right="1134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44F" w:rsidRDefault="00E9644F">
      <w:r>
        <w:separator/>
      </w:r>
    </w:p>
  </w:endnote>
  <w:endnote w:type="continuationSeparator" w:id="1">
    <w:p w:rsidR="00E9644F" w:rsidRDefault="00E9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F8" w:rsidRPr="00766CE4" w:rsidRDefault="006674F8" w:rsidP="008803EF">
    <w:pPr>
      <w:pStyle w:val="Rodap"/>
      <w:jc w:val="center"/>
      <w:rPr>
        <w:rFonts w:ascii="Calibri" w:hAnsi="Calibri" w:cs="Calibri"/>
        <w:color w:val="000000"/>
        <w:sz w:val="22"/>
        <w:szCs w:val="22"/>
      </w:rPr>
    </w:pPr>
  </w:p>
  <w:p w:rsidR="006674F8" w:rsidRPr="00B67F72" w:rsidRDefault="006674F8" w:rsidP="00C3584A">
    <w:pPr>
      <w:pStyle w:val="Rodap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44F" w:rsidRDefault="00E9644F">
      <w:r>
        <w:separator/>
      </w:r>
    </w:p>
  </w:footnote>
  <w:footnote w:type="continuationSeparator" w:id="1">
    <w:p w:rsidR="00E9644F" w:rsidRDefault="00E96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F8" w:rsidRDefault="00B45CD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74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74F8" w:rsidRDefault="006674F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F8" w:rsidRDefault="00B45CD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74F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2A9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674F8" w:rsidRDefault="006674F8" w:rsidP="008803EF">
    <w:pPr>
      <w:pStyle w:val="Cabealho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pStyle w:val="Nivel1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pStyle w:val="NivelMarcadores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cs="Symbol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bullet"/>
      <w:lvlText w:val=""/>
      <w:lvlJc w:val="left"/>
      <w:pPr>
        <w:tabs>
          <w:tab w:val="num" w:pos="0"/>
        </w:tabs>
        <w:ind w:left="324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471240A"/>
    <w:multiLevelType w:val="hybridMultilevel"/>
    <w:tmpl w:val="EA3232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004E5"/>
    <w:multiLevelType w:val="multilevel"/>
    <w:tmpl w:val="CB24AFD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616E4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6">
    <w:nsid w:val="0EA87867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94283"/>
    <w:multiLevelType w:val="multilevel"/>
    <w:tmpl w:val="DE88B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0DF0101"/>
    <w:multiLevelType w:val="singleLevel"/>
    <w:tmpl w:val="0BEC9A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1661D77"/>
    <w:multiLevelType w:val="singleLevel"/>
    <w:tmpl w:val="0BEC9A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7403004"/>
    <w:multiLevelType w:val="hybridMultilevel"/>
    <w:tmpl w:val="02CA6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8378E"/>
    <w:multiLevelType w:val="multilevel"/>
    <w:tmpl w:val="02B682AE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2">
    <w:nsid w:val="26542961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3">
    <w:nsid w:val="2C25468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4">
    <w:nsid w:val="2DCA4CD8"/>
    <w:multiLevelType w:val="hybridMultilevel"/>
    <w:tmpl w:val="0652DC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A45E3"/>
    <w:multiLevelType w:val="multilevel"/>
    <w:tmpl w:val="556C7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2F1F7178"/>
    <w:multiLevelType w:val="hybridMultilevel"/>
    <w:tmpl w:val="D700D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40B36"/>
    <w:multiLevelType w:val="multilevel"/>
    <w:tmpl w:val="A4364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31106F"/>
    <w:multiLevelType w:val="hybridMultilevel"/>
    <w:tmpl w:val="67F46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821A2"/>
    <w:multiLevelType w:val="multilevel"/>
    <w:tmpl w:val="F88CB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BB1349D"/>
    <w:multiLevelType w:val="multilevel"/>
    <w:tmpl w:val="51583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>
    <w:nsid w:val="3EC95E3E"/>
    <w:multiLevelType w:val="multilevel"/>
    <w:tmpl w:val="9912A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673918"/>
    <w:multiLevelType w:val="singleLevel"/>
    <w:tmpl w:val="0BEC9A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2EE59B8"/>
    <w:multiLevelType w:val="hybridMultilevel"/>
    <w:tmpl w:val="6FAA5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B4F0C"/>
    <w:multiLevelType w:val="multilevel"/>
    <w:tmpl w:val="9ADEB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AC95830"/>
    <w:multiLevelType w:val="multilevel"/>
    <w:tmpl w:val="0780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F35D5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/>
        <w:sz w:val="22"/>
        <w:szCs w:val="22"/>
      </w:rPr>
    </w:lvl>
  </w:abstractNum>
  <w:abstractNum w:abstractNumId="27">
    <w:nsid w:val="503C5AC2"/>
    <w:multiLevelType w:val="multilevel"/>
    <w:tmpl w:val="2DE63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1CD5D21"/>
    <w:multiLevelType w:val="multilevel"/>
    <w:tmpl w:val="04184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B3557F9"/>
    <w:multiLevelType w:val="multilevel"/>
    <w:tmpl w:val="88CE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>
    <w:nsid w:val="5BE765C1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1">
    <w:nsid w:val="5E4C534B"/>
    <w:multiLevelType w:val="hybridMultilevel"/>
    <w:tmpl w:val="B66CE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E7DDD"/>
    <w:multiLevelType w:val="hybridMultilevel"/>
    <w:tmpl w:val="BD76ED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FC1A9B"/>
    <w:multiLevelType w:val="hybridMultilevel"/>
    <w:tmpl w:val="C66EFAE2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1095703"/>
    <w:multiLevelType w:val="singleLevel"/>
    <w:tmpl w:val="DAF6D1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42D6EC7"/>
    <w:multiLevelType w:val="hybridMultilevel"/>
    <w:tmpl w:val="37D44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86DF3"/>
    <w:multiLevelType w:val="hybridMultilevel"/>
    <w:tmpl w:val="DE12DE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25652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8">
    <w:nsid w:val="659A2365"/>
    <w:multiLevelType w:val="hybridMultilevel"/>
    <w:tmpl w:val="B66CE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93785"/>
    <w:multiLevelType w:val="multilevel"/>
    <w:tmpl w:val="379EFB1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6F5150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69B47EC3"/>
    <w:multiLevelType w:val="multilevel"/>
    <w:tmpl w:val="BE2C32F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AED4DDB"/>
    <w:multiLevelType w:val="hybridMultilevel"/>
    <w:tmpl w:val="2E8043E4"/>
    <w:lvl w:ilvl="0" w:tplc="4BCA0B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430BA"/>
    <w:multiLevelType w:val="hybridMultilevel"/>
    <w:tmpl w:val="162E6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8122F"/>
    <w:multiLevelType w:val="multilevel"/>
    <w:tmpl w:val="7FAA08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66C6DE9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24E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47">
    <w:nsid w:val="7BD610AA"/>
    <w:multiLevelType w:val="multilevel"/>
    <w:tmpl w:val="DB4EC1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9"/>
  </w:num>
  <w:num w:numId="3">
    <w:abstractNumId w:val="10"/>
  </w:num>
  <w:num w:numId="4">
    <w:abstractNumId w:val="25"/>
  </w:num>
  <w:num w:numId="5">
    <w:abstractNumId w:val="36"/>
  </w:num>
  <w:num w:numId="6">
    <w:abstractNumId w:val="15"/>
  </w:num>
  <w:num w:numId="7">
    <w:abstractNumId w:val="23"/>
  </w:num>
  <w:num w:numId="8">
    <w:abstractNumId w:val="13"/>
  </w:num>
  <w:num w:numId="9">
    <w:abstractNumId w:val="12"/>
  </w:num>
  <w:num w:numId="10">
    <w:abstractNumId w:val="30"/>
  </w:num>
  <w:num w:numId="11">
    <w:abstractNumId w:val="5"/>
  </w:num>
  <w:num w:numId="12">
    <w:abstractNumId w:val="26"/>
  </w:num>
  <w:num w:numId="13">
    <w:abstractNumId w:val="46"/>
  </w:num>
  <w:num w:numId="14">
    <w:abstractNumId w:val="37"/>
  </w:num>
  <w:num w:numId="15">
    <w:abstractNumId w:val="0"/>
  </w:num>
  <w:num w:numId="16">
    <w:abstractNumId w:val="1"/>
  </w:num>
  <w:num w:numId="17">
    <w:abstractNumId w:val="2"/>
  </w:num>
  <w:num w:numId="18">
    <w:abstractNumId w:val="20"/>
  </w:num>
  <w:num w:numId="19">
    <w:abstractNumId w:val="7"/>
  </w:num>
  <w:num w:numId="20">
    <w:abstractNumId w:val="11"/>
  </w:num>
  <w:num w:numId="21">
    <w:abstractNumId w:val="41"/>
  </w:num>
  <w:num w:numId="22">
    <w:abstractNumId w:val="4"/>
  </w:num>
  <w:num w:numId="23">
    <w:abstractNumId w:val="47"/>
  </w:num>
  <w:num w:numId="24">
    <w:abstractNumId w:val="44"/>
  </w:num>
  <w:num w:numId="25">
    <w:abstractNumId w:val="14"/>
  </w:num>
  <w:num w:numId="26">
    <w:abstractNumId w:val="45"/>
  </w:num>
  <w:num w:numId="27">
    <w:abstractNumId w:val="27"/>
  </w:num>
  <w:num w:numId="28">
    <w:abstractNumId w:val="33"/>
  </w:num>
  <w:num w:numId="29">
    <w:abstractNumId w:val="35"/>
  </w:num>
  <w:num w:numId="30">
    <w:abstractNumId w:val="3"/>
  </w:num>
  <w:num w:numId="31">
    <w:abstractNumId w:val="32"/>
  </w:num>
  <w:num w:numId="32">
    <w:abstractNumId w:val="6"/>
  </w:num>
  <w:num w:numId="33">
    <w:abstractNumId w:val="28"/>
  </w:num>
  <w:num w:numId="34">
    <w:abstractNumId w:val="21"/>
  </w:num>
  <w:num w:numId="35">
    <w:abstractNumId w:val="17"/>
  </w:num>
  <w:num w:numId="36">
    <w:abstractNumId w:val="19"/>
  </w:num>
  <w:num w:numId="37">
    <w:abstractNumId w:val="29"/>
  </w:num>
  <w:num w:numId="38">
    <w:abstractNumId w:val="22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40"/>
    <w:lvlOverride w:ilvl="0">
      <w:startOverride w:val="1"/>
    </w:lvlOverride>
  </w:num>
  <w:num w:numId="41">
    <w:abstractNumId w:val="34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43"/>
  </w:num>
  <w:num w:numId="44">
    <w:abstractNumId w:val="18"/>
  </w:num>
  <w:num w:numId="45">
    <w:abstractNumId w:val="38"/>
  </w:num>
  <w:num w:numId="46">
    <w:abstractNumId w:val="16"/>
  </w:num>
  <w:num w:numId="47">
    <w:abstractNumId w:val="31"/>
  </w:num>
  <w:num w:numId="48">
    <w:abstractNumId w:val="4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GrammaticalError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D92"/>
    <w:rsid w:val="0000123E"/>
    <w:rsid w:val="0000361D"/>
    <w:rsid w:val="00004337"/>
    <w:rsid w:val="00007389"/>
    <w:rsid w:val="000114EA"/>
    <w:rsid w:val="00012913"/>
    <w:rsid w:val="000131A9"/>
    <w:rsid w:val="00013401"/>
    <w:rsid w:val="0001394C"/>
    <w:rsid w:val="00013FF9"/>
    <w:rsid w:val="000172DB"/>
    <w:rsid w:val="0002206E"/>
    <w:rsid w:val="000249F7"/>
    <w:rsid w:val="000259EB"/>
    <w:rsid w:val="00025A1C"/>
    <w:rsid w:val="00031AE3"/>
    <w:rsid w:val="0003463B"/>
    <w:rsid w:val="00034AA8"/>
    <w:rsid w:val="00037DA2"/>
    <w:rsid w:val="00040154"/>
    <w:rsid w:val="000424B4"/>
    <w:rsid w:val="00042D20"/>
    <w:rsid w:val="00043AFC"/>
    <w:rsid w:val="000450EF"/>
    <w:rsid w:val="00045E35"/>
    <w:rsid w:val="00047880"/>
    <w:rsid w:val="000532DE"/>
    <w:rsid w:val="00053E24"/>
    <w:rsid w:val="00054246"/>
    <w:rsid w:val="00054B2A"/>
    <w:rsid w:val="00054ECD"/>
    <w:rsid w:val="0005640C"/>
    <w:rsid w:val="00060E3F"/>
    <w:rsid w:val="000620D2"/>
    <w:rsid w:val="0006633C"/>
    <w:rsid w:val="0007097F"/>
    <w:rsid w:val="00072084"/>
    <w:rsid w:val="00073A94"/>
    <w:rsid w:val="0008146E"/>
    <w:rsid w:val="00081F8E"/>
    <w:rsid w:val="00084A51"/>
    <w:rsid w:val="00084ACC"/>
    <w:rsid w:val="00085B0D"/>
    <w:rsid w:val="00086F30"/>
    <w:rsid w:val="0009277E"/>
    <w:rsid w:val="00093146"/>
    <w:rsid w:val="000951EE"/>
    <w:rsid w:val="0009537B"/>
    <w:rsid w:val="00096CC3"/>
    <w:rsid w:val="000A5B85"/>
    <w:rsid w:val="000B202C"/>
    <w:rsid w:val="000B7C77"/>
    <w:rsid w:val="000C14A6"/>
    <w:rsid w:val="000C3329"/>
    <w:rsid w:val="000C33C9"/>
    <w:rsid w:val="000C3B80"/>
    <w:rsid w:val="000C4F3E"/>
    <w:rsid w:val="000D3D44"/>
    <w:rsid w:val="000D504D"/>
    <w:rsid w:val="000E027F"/>
    <w:rsid w:val="000E0F79"/>
    <w:rsid w:val="000E1D12"/>
    <w:rsid w:val="000E2B67"/>
    <w:rsid w:val="000E4031"/>
    <w:rsid w:val="000E4107"/>
    <w:rsid w:val="000E62EC"/>
    <w:rsid w:val="000F07A8"/>
    <w:rsid w:val="000F3BF7"/>
    <w:rsid w:val="000F4E62"/>
    <w:rsid w:val="000F5565"/>
    <w:rsid w:val="000F65AD"/>
    <w:rsid w:val="000F73DE"/>
    <w:rsid w:val="0010063A"/>
    <w:rsid w:val="00100C67"/>
    <w:rsid w:val="00100E25"/>
    <w:rsid w:val="00110686"/>
    <w:rsid w:val="0011363E"/>
    <w:rsid w:val="001165E8"/>
    <w:rsid w:val="001178EC"/>
    <w:rsid w:val="00124D92"/>
    <w:rsid w:val="00126800"/>
    <w:rsid w:val="00127E98"/>
    <w:rsid w:val="001319A0"/>
    <w:rsid w:val="0013300C"/>
    <w:rsid w:val="00133888"/>
    <w:rsid w:val="00133C8B"/>
    <w:rsid w:val="001436F4"/>
    <w:rsid w:val="00144CB2"/>
    <w:rsid w:val="00153068"/>
    <w:rsid w:val="00164EAF"/>
    <w:rsid w:val="00165242"/>
    <w:rsid w:val="00172CD6"/>
    <w:rsid w:val="00172F48"/>
    <w:rsid w:val="00176771"/>
    <w:rsid w:val="00184CC7"/>
    <w:rsid w:val="001917C4"/>
    <w:rsid w:val="00191FA8"/>
    <w:rsid w:val="00194704"/>
    <w:rsid w:val="001A23ED"/>
    <w:rsid w:val="001A5323"/>
    <w:rsid w:val="001A6078"/>
    <w:rsid w:val="001C0CF1"/>
    <w:rsid w:val="001C1ADF"/>
    <w:rsid w:val="001C2EBB"/>
    <w:rsid w:val="001C4273"/>
    <w:rsid w:val="001D346A"/>
    <w:rsid w:val="001D67E9"/>
    <w:rsid w:val="001D7178"/>
    <w:rsid w:val="001D7E5A"/>
    <w:rsid w:val="001E1804"/>
    <w:rsid w:val="00200780"/>
    <w:rsid w:val="00203DFD"/>
    <w:rsid w:val="0020494F"/>
    <w:rsid w:val="00207D52"/>
    <w:rsid w:val="00210C63"/>
    <w:rsid w:val="00215C1A"/>
    <w:rsid w:val="00216DD9"/>
    <w:rsid w:val="00217DE3"/>
    <w:rsid w:val="00221ABB"/>
    <w:rsid w:val="002226C6"/>
    <w:rsid w:val="002240D8"/>
    <w:rsid w:val="00224C85"/>
    <w:rsid w:val="0022736E"/>
    <w:rsid w:val="0023457D"/>
    <w:rsid w:val="00236ACE"/>
    <w:rsid w:val="00247B04"/>
    <w:rsid w:val="00254780"/>
    <w:rsid w:val="00254804"/>
    <w:rsid w:val="0025499F"/>
    <w:rsid w:val="002560E1"/>
    <w:rsid w:val="00256973"/>
    <w:rsid w:val="00257A55"/>
    <w:rsid w:val="0026304E"/>
    <w:rsid w:val="002746C5"/>
    <w:rsid w:val="00277965"/>
    <w:rsid w:val="00281C2E"/>
    <w:rsid w:val="00281D50"/>
    <w:rsid w:val="0028325A"/>
    <w:rsid w:val="00283541"/>
    <w:rsid w:val="00283C86"/>
    <w:rsid w:val="002846E7"/>
    <w:rsid w:val="00285871"/>
    <w:rsid w:val="00292B67"/>
    <w:rsid w:val="0029348C"/>
    <w:rsid w:val="002A23D6"/>
    <w:rsid w:val="002A41E3"/>
    <w:rsid w:val="002B3D3A"/>
    <w:rsid w:val="002B3FAD"/>
    <w:rsid w:val="002B5F51"/>
    <w:rsid w:val="002B664D"/>
    <w:rsid w:val="002B6DCA"/>
    <w:rsid w:val="002B6FB1"/>
    <w:rsid w:val="002B73B7"/>
    <w:rsid w:val="002B76C0"/>
    <w:rsid w:val="002C00C7"/>
    <w:rsid w:val="002C1371"/>
    <w:rsid w:val="002D68F7"/>
    <w:rsid w:val="002D7D1B"/>
    <w:rsid w:val="002E3550"/>
    <w:rsid w:val="002E3579"/>
    <w:rsid w:val="002E4BD4"/>
    <w:rsid w:val="002E65D7"/>
    <w:rsid w:val="002E7B03"/>
    <w:rsid w:val="002F0C5C"/>
    <w:rsid w:val="002F1C25"/>
    <w:rsid w:val="002F24EA"/>
    <w:rsid w:val="002F7F00"/>
    <w:rsid w:val="0030085B"/>
    <w:rsid w:val="00301A76"/>
    <w:rsid w:val="00302ADF"/>
    <w:rsid w:val="0030573C"/>
    <w:rsid w:val="00313FCC"/>
    <w:rsid w:val="00320B71"/>
    <w:rsid w:val="00322D28"/>
    <w:rsid w:val="00323BB6"/>
    <w:rsid w:val="003254C6"/>
    <w:rsid w:val="00327095"/>
    <w:rsid w:val="003303E3"/>
    <w:rsid w:val="003362D2"/>
    <w:rsid w:val="00336A0E"/>
    <w:rsid w:val="00337F41"/>
    <w:rsid w:val="0034199F"/>
    <w:rsid w:val="003423E9"/>
    <w:rsid w:val="00346AD0"/>
    <w:rsid w:val="00350193"/>
    <w:rsid w:val="00350D0C"/>
    <w:rsid w:val="003518BD"/>
    <w:rsid w:val="0035203C"/>
    <w:rsid w:val="003652CB"/>
    <w:rsid w:val="0036577D"/>
    <w:rsid w:val="00366D25"/>
    <w:rsid w:val="00367BF7"/>
    <w:rsid w:val="00370A79"/>
    <w:rsid w:val="003733DF"/>
    <w:rsid w:val="003737B9"/>
    <w:rsid w:val="003761C1"/>
    <w:rsid w:val="00380CDE"/>
    <w:rsid w:val="003825B9"/>
    <w:rsid w:val="00383583"/>
    <w:rsid w:val="003860B0"/>
    <w:rsid w:val="00390DA6"/>
    <w:rsid w:val="003A022F"/>
    <w:rsid w:val="003A10B0"/>
    <w:rsid w:val="003A1B05"/>
    <w:rsid w:val="003A4F11"/>
    <w:rsid w:val="003A50D4"/>
    <w:rsid w:val="003A5D1C"/>
    <w:rsid w:val="003A6292"/>
    <w:rsid w:val="003B1804"/>
    <w:rsid w:val="003B216F"/>
    <w:rsid w:val="003B44E5"/>
    <w:rsid w:val="003B5913"/>
    <w:rsid w:val="003B70AD"/>
    <w:rsid w:val="003C20E9"/>
    <w:rsid w:val="003C27BE"/>
    <w:rsid w:val="003C5690"/>
    <w:rsid w:val="003C7FF5"/>
    <w:rsid w:val="003D0C70"/>
    <w:rsid w:val="003D4D1A"/>
    <w:rsid w:val="003D7719"/>
    <w:rsid w:val="003E0644"/>
    <w:rsid w:val="003F159E"/>
    <w:rsid w:val="003F3846"/>
    <w:rsid w:val="003F4613"/>
    <w:rsid w:val="004037D0"/>
    <w:rsid w:val="0040459A"/>
    <w:rsid w:val="00412BD6"/>
    <w:rsid w:val="00415E7A"/>
    <w:rsid w:val="0041752A"/>
    <w:rsid w:val="00420442"/>
    <w:rsid w:val="00420BE3"/>
    <w:rsid w:val="00423D6A"/>
    <w:rsid w:val="00425A8C"/>
    <w:rsid w:val="0042614A"/>
    <w:rsid w:val="00431B07"/>
    <w:rsid w:val="00431DC8"/>
    <w:rsid w:val="0043388C"/>
    <w:rsid w:val="004348A6"/>
    <w:rsid w:val="00445845"/>
    <w:rsid w:val="00445A6D"/>
    <w:rsid w:val="004558DE"/>
    <w:rsid w:val="004640DC"/>
    <w:rsid w:val="00474755"/>
    <w:rsid w:val="00475B8E"/>
    <w:rsid w:val="004846FA"/>
    <w:rsid w:val="00486FD3"/>
    <w:rsid w:val="0049013F"/>
    <w:rsid w:val="00497B09"/>
    <w:rsid w:val="00497ECC"/>
    <w:rsid w:val="004A6CD7"/>
    <w:rsid w:val="004A7F35"/>
    <w:rsid w:val="004B7D44"/>
    <w:rsid w:val="004C0783"/>
    <w:rsid w:val="004C0E1E"/>
    <w:rsid w:val="004C6104"/>
    <w:rsid w:val="004C629F"/>
    <w:rsid w:val="004D0F96"/>
    <w:rsid w:val="004E6271"/>
    <w:rsid w:val="004E75B1"/>
    <w:rsid w:val="004E79BF"/>
    <w:rsid w:val="004F0ED6"/>
    <w:rsid w:val="004F24D4"/>
    <w:rsid w:val="004F2F96"/>
    <w:rsid w:val="004F40E6"/>
    <w:rsid w:val="005014AC"/>
    <w:rsid w:val="005015B9"/>
    <w:rsid w:val="00504612"/>
    <w:rsid w:val="00507727"/>
    <w:rsid w:val="005146E1"/>
    <w:rsid w:val="00523812"/>
    <w:rsid w:val="00524A26"/>
    <w:rsid w:val="005274FD"/>
    <w:rsid w:val="00527887"/>
    <w:rsid w:val="005328A4"/>
    <w:rsid w:val="00540907"/>
    <w:rsid w:val="0054144E"/>
    <w:rsid w:val="00542B58"/>
    <w:rsid w:val="005439DA"/>
    <w:rsid w:val="005460BD"/>
    <w:rsid w:val="00546359"/>
    <w:rsid w:val="005503D6"/>
    <w:rsid w:val="0055304B"/>
    <w:rsid w:val="00554964"/>
    <w:rsid w:val="00560298"/>
    <w:rsid w:val="00562D8F"/>
    <w:rsid w:val="005634BD"/>
    <w:rsid w:val="00564A91"/>
    <w:rsid w:val="00567A57"/>
    <w:rsid w:val="00567B8A"/>
    <w:rsid w:val="00571BA7"/>
    <w:rsid w:val="00575116"/>
    <w:rsid w:val="00575E4E"/>
    <w:rsid w:val="00577A9C"/>
    <w:rsid w:val="00581354"/>
    <w:rsid w:val="0058578C"/>
    <w:rsid w:val="00587908"/>
    <w:rsid w:val="00590BD6"/>
    <w:rsid w:val="00590DF6"/>
    <w:rsid w:val="005924CB"/>
    <w:rsid w:val="0059317B"/>
    <w:rsid w:val="005968CB"/>
    <w:rsid w:val="005A64E8"/>
    <w:rsid w:val="005B0529"/>
    <w:rsid w:val="005B0A57"/>
    <w:rsid w:val="005B0E2F"/>
    <w:rsid w:val="005B15CB"/>
    <w:rsid w:val="005B62C1"/>
    <w:rsid w:val="005B76A7"/>
    <w:rsid w:val="005C000D"/>
    <w:rsid w:val="005C05C2"/>
    <w:rsid w:val="005C0AF3"/>
    <w:rsid w:val="005C214D"/>
    <w:rsid w:val="005C43A4"/>
    <w:rsid w:val="005C5A6B"/>
    <w:rsid w:val="005C5EEA"/>
    <w:rsid w:val="005C7E2E"/>
    <w:rsid w:val="005D5737"/>
    <w:rsid w:val="005D7086"/>
    <w:rsid w:val="005E0C5B"/>
    <w:rsid w:val="005E14F9"/>
    <w:rsid w:val="005E2158"/>
    <w:rsid w:val="005E2F0E"/>
    <w:rsid w:val="005F176E"/>
    <w:rsid w:val="005F17ED"/>
    <w:rsid w:val="005F619E"/>
    <w:rsid w:val="005F62C8"/>
    <w:rsid w:val="0060104F"/>
    <w:rsid w:val="00602301"/>
    <w:rsid w:val="006023F5"/>
    <w:rsid w:val="00602A3F"/>
    <w:rsid w:val="00602CEF"/>
    <w:rsid w:val="00605CAB"/>
    <w:rsid w:val="00606987"/>
    <w:rsid w:val="00612C03"/>
    <w:rsid w:val="006211C5"/>
    <w:rsid w:val="006213EC"/>
    <w:rsid w:val="006245EF"/>
    <w:rsid w:val="0062653E"/>
    <w:rsid w:val="006331F5"/>
    <w:rsid w:val="00633854"/>
    <w:rsid w:val="00634832"/>
    <w:rsid w:val="00636D20"/>
    <w:rsid w:val="00636FA5"/>
    <w:rsid w:val="00641684"/>
    <w:rsid w:val="00641947"/>
    <w:rsid w:val="00643C90"/>
    <w:rsid w:val="00644EDF"/>
    <w:rsid w:val="00644FE7"/>
    <w:rsid w:val="00645BCB"/>
    <w:rsid w:val="006465A0"/>
    <w:rsid w:val="00647F86"/>
    <w:rsid w:val="00650B6E"/>
    <w:rsid w:val="0065274D"/>
    <w:rsid w:val="00652BA2"/>
    <w:rsid w:val="00654400"/>
    <w:rsid w:val="0065742E"/>
    <w:rsid w:val="00657CC3"/>
    <w:rsid w:val="006600F0"/>
    <w:rsid w:val="00661B47"/>
    <w:rsid w:val="006648B7"/>
    <w:rsid w:val="00665AE4"/>
    <w:rsid w:val="006665C4"/>
    <w:rsid w:val="006674F8"/>
    <w:rsid w:val="00670968"/>
    <w:rsid w:val="00670FB8"/>
    <w:rsid w:val="00677CBF"/>
    <w:rsid w:val="006807E2"/>
    <w:rsid w:val="00683635"/>
    <w:rsid w:val="006848F4"/>
    <w:rsid w:val="00684E39"/>
    <w:rsid w:val="00687143"/>
    <w:rsid w:val="006902DD"/>
    <w:rsid w:val="006944BF"/>
    <w:rsid w:val="00696761"/>
    <w:rsid w:val="006A07F5"/>
    <w:rsid w:val="006A579E"/>
    <w:rsid w:val="006B50CA"/>
    <w:rsid w:val="006B5921"/>
    <w:rsid w:val="006B6F9F"/>
    <w:rsid w:val="006C05A0"/>
    <w:rsid w:val="006C22B4"/>
    <w:rsid w:val="006C4210"/>
    <w:rsid w:val="006C5893"/>
    <w:rsid w:val="006C73DE"/>
    <w:rsid w:val="006C7CA9"/>
    <w:rsid w:val="006E05A4"/>
    <w:rsid w:val="006E1AC2"/>
    <w:rsid w:val="006E22DE"/>
    <w:rsid w:val="006E6737"/>
    <w:rsid w:val="006F11B8"/>
    <w:rsid w:val="006F12E9"/>
    <w:rsid w:val="006F1E09"/>
    <w:rsid w:val="006F3159"/>
    <w:rsid w:val="006F33D6"/>
    <w:rsid w:val="006F3AA3"/>
    <w:rsid w:val="006F4C71"/>
    <w:rsid w:val="006F71C8"/>
    <w:rsid w:val="006F7B28"/>
    <w:rsid w:val="00706AE6"/>
    <w:rsid w:val="00707D87"/>
    <w:rsid w:val="00713D4B"/>
    <w:rsid w:val="00714B6D"/>
    <w:rsid w:val="00715568"/>
    <w:rsid w:val="0071693C"/>
    <w:rsid w:val="007176E4"/>
    <w:rsid w:val="007255C6"/>
    <w:rsid w:val="00725BAD"/>
    <w:rsid w:val="00725E77"/>
    <w:rsid w:val="00726BFD"/>
    <w:rsid w:val="007323BB"/>
    <w:rsid w:val="00732EFE"/>
    <w:rsid w:val="0073350B"/>
    <w:rsid w:val="007404AC"/>
    <w:rsid w:val="00741E1A"/>
    <w:rsid w:val="00744665"/>
    <w:rsid w:val="00745F26"/>
    <w:rsid w:val="00747198"/>
    <w:rsid w:val="00747FE1"/>
    <w:rsid w:val="00752D35"/>
    <w:rsid w:val="0075426A"/>
    <w:rsid w:val="007544DA"/>
    <w:rsid w:val="00755711"/>
    <w:rsid w:val="00755835"/>
    <w:rsid w:val="00756BF2"/>
    <w:rsid w:val="0076006D"/>
    <w:rsid w:val="00761EF5"/>
    <w:rsid w:val="00762B49"/>
    <w:rsid w:val="00762DE9"/>
    <w:rsid w:val="00764285"/>
    <w:rsid w:val="00764523"/>
    <w:rsid w:val="00764A4D"/>
    <w:rsid w:val="00765C37"/>
    <w:rsid w:val="00766CE4"/>
    <w:rsid w:val="0077390E"/>
    <w:rsid w:val="007742E9"/>
    <w:rsid w:val="00774F04"/>
    <w:rsid w:val="00775824"/>
    <w:rsid w:val="00777B66"/>
    <w:rsid w:val="00783751"/>
    <w:rsid w:val="00785BBC"/>
    <w:rsid w:val="00786059"/>
    <w:rsid w:val="007876B0"/>
    <w:rsid w:val="007876D2"/>
    <w:rsid w:val="007940A9"/>
    <w:rsid w:val="007954C0"/>
    <w:rsid w:val="007A7BD3"/>
    <w:rsid w:val="007B4D82"/>
    <w:rsid w:val="007B534C"/>
    <w:rsid w:val="007B7932"/>
    <w:rsid w:val="007C0AF6"/>
    <w:rsid w:val="007C1085"/>
    <w:rsid w:val="007C6C4E"/>
    <w:rsid w:val="007D18A1"/>
    <w:rsid w:val="007D2230"/>
    <w:rsid w:val="007D2604"/>
    <w:rsid w:val="007D26C9"/>
    <w:rsid w:val="007D2E40"/>
    <w:rsid w:val="007D2F4F"/>
    <w:rsid w:val="007D4ABC"/>
    <w:rsid w:val="007E029F"/>
    <w:rsid w:val="007E6D91"/>
    <w:rsid w:val="007E7D67"/>
    <w:rsid w:val="007F3ABF"/>
    <w:rsid w:val="007F3EF9"/>
    <w:rsid w:val="007F5FDC"/>
    <w:rsid w:val="00801DA7"/>
    <w:rsid w:val="008029E8"/>
    <w:rsid w:val="008030F2"/>
    <w:rsid w:val="0080359C"/>
    <w:rsid w:val="00804130"/>
    <w:rsid w:val="00804A80"/>
    <w:rsid w:val="0080580D"/>
    <w:rsid w:val="00805910"/>
    <w:rsid w:val="00807319"/>
    <w:rsid w:val="00810FC1"/>
    <w:rsid w:val="008114F9"/>
    <w:rsid w:val="008126C3"/>
    <w:rsid w:val="00812B58"/>
    <w:rsid w:val="00814712"/>
    <w:rsid w:val="00820EA0"/>
    <w:rsid w:val="008211E3"/>
    <w:rsid w:val="008227F9"/>
    <w:rsid w:val="0082283D"/>
    <w:rsid w:val="00823672"/>
    <w:rsid w:val="00824ED5"/>
    <w:rsid w:val="008260F6"/>
    <w:rsid w:val="00826F5E"/>
    <w:rsid w:val="00827796"/>
    <w:rsid w:val="008279A3"/>
    <w:rsid w:val="0083192B"/>
    <w:rsid w:val="00832504"/>
    <w:rsid w:val="0084108F"/>
    <w:rsid w:val="00844AB8"/>
    <w:rsid w:val="00851295"/>
    <w:rsid w:val="00854BB6"/>
    <w:rsid w:val="00855569"/>
    <w:rsid w:val="00855BE8"/>
    <w:rsid w:val="008649E9"/>
    <w:rsid w:val="00864EED"/>
    <w:rsid w:val="00864F78"/>
    <w:rsid w:val="00866D78"/>
    <w:rsid w:val="00872CCB"/>
    <w:rsid w:val="0087324D"/>
    <w:rsid w:val="0087455F"/>
    <w:rsid w:val="008745AA"/>
    <w:rsid w:val="008803EF"/>
    <w:rsid w:val="0088077B"/>
    <w:rsid w:val="00882393"/>
    <w:rsid w:val="00882497"/>
    <w:rsid w:val="00882D28"/>
    <w:rsid w:val="00890246"/>
    <w:rsid w:val="00892849"/>
    <w:rsid w:val="008928A8"/>
    <w:rsid w:val="00893389"/>
    <w:rsid w:val="0089364C"/>
    <w:rsid w:val="00893715"/>
    <w:rsid w:val="00893C9A"/>
    <w:rsid w:val="00895FD3"/>
    <w:rsid w:val="00896699"/>
    <w:rsid w:val="00897B36"/>
    <w:rsid w:val="008A099F"/>
    <w:rsid w:val="008A2C89"/>
    <w:rsid w:val="008A338E"/>
    <w:rsid w:val="008A38B6"/>
    <w:rsid w:val="008A5A91"/>
    <w:rsid w:val="008B5C98"/>
    <w:rsid w:val="008B6FFD"/>
    <w:rsid w:val="008C0D14"/>
    <w:rsid w:val="008C0E01"/>
    <w:rsid w:val="008C3620"/>
    <w:rsid w:val="008C6082"/>
    <w:rsid w:val="008C6309"/>
    <w:rsid w:val="008C7A17"/>
    <w:rsid w:val="008C7A31"/>
    <w:rsid w:val="008D6F0B"/>
    <w:rsid w:val="008D7077"/>
    <w:rsid w:val="008E090E"/>
    <w:rsid w:val="008F148B"/>
    <w:rsid w:val="008F2068"/>
    <w:rsid w:val="008F26CB"/>
    <w:rsid w:val="008F2DAE"/>
    <w:rsid w:val="0090107B"/>
    <w:rsid w:val="00902DE8"/>
    <w:rsid w:val="009054FD"/>
    <w:rsid w:val="00920CBD"/>
    <w:rsid w:val="00920D08"/>
    <w:rsid w:val="00921EEC"/>
    <w:rsid w:val="0092227F"/>
    <w:rsid w:val="00932058"/>
    <w:rsid w:val="00933C44"/>
    <w:rsid w:val="00934B00"/>
    <w:rsid w:val="00936B7A"/>
    <w:rsid w:val="009370BE"/>
    <w:rsid w:val="0094011E"/>
    <w:rsid w:val="00943188"/>
    <w:rsid w:val="009435B0"/>
    <w:rsid w:val="00945562"/>
    <w:rsid w:val="0094620D"/>
    <w:rsid w:val="00946346"/>
    <w:rsid w:val="0095094B"/>
    <w:rsid w:val="00950FB4"/>
    <w:rsid w:val="009536C3"/>
    <w:rsid w:val="00956C95"/>
    <w:rsid w:val="00963805"/>
    <w:rsid w:val="00964C1B"/>
    <w:rsid w:val="009673DA"/>
    <w:rsid w:val="0097125D"/>
    <w:rsid w:val="009715F2"/>
    <w:rsid w:val="00971FC0"/>
    <w:rsid w:val="00973D14"/>
    <w:rsid w:val="00974327"/>
    <w:rsid w:val="009842FE"/>
    <w:rsid w:val="00986E41"/>
    <w:rsid w:val="00990C0E"/>
    <w:rsid w:val="00991EB6"/>
    <w:rsid w:val="0099313F"/>
    <w:rsid w:val="00996DC0"/>
    <w:rsid w:val="009A241D"/>
    <w:rsid w:val="009A2B4E"/>
    <w:rsid w:val="009A2E3E"/>
    <w:rsid w:val="009A482B"/>
    <w:rsid w:val="009A73B2"/>
    <w:rsid w:val="009B0E5C"/>
    <w:rsid w:val="009B27F6"/>
    <w:rsid w:val="009B7550"/>
    <w:rsid w:val="009C03CF"/>
    <w:rsid w:val="009C4349"/>
    <w:rsid w:val="009D09D7"/>
    <w:rsid w:val="009D1EEF"/>
    <w:rsid w:val="009D50AA"/>
    <w:rsid w:val="009E0AA2"/>
    <w:rsid w:val="009E418B"/>
    <w:rsid w:val="009E5C87"/>
    <w:rsid w:val="009E5F1C"/>
    <w:rsid w:val="009E6362"/>
    <w:rsid w:val="009E63EB"/>
    <w:rsid w:val="009E68C1"/>
    <w:rsid w:val="009E71A0"/>
    <w:rsid w:val="009F02D5"/>
    <w:rsid w:val="009F2B70"/>
    <w:rsid w:val="009F2E42"/>
    <w:rsid w:val="009F3461"/>
    <w:rsid w:val="00A02766"/>
    <w:rsid w:val="00A126A8"/>
    <w:rsid w:val="00A130AA"/>
    <w:rsid w:val="00A15B15"/>
    <w:rsid w:val="00A16EE0"/>
    <w:rsid w:val="00A20508"/>
    <w:rsid w:val="00A20FF7"/>
    <w:rsid w:val="00A21740"/>
    <w:rsid w:val="00A3252B"/>
    <w:rsid w:val="00A331D5"/>
    <w:rsid w:val="00A33A07"/>
    <w:rsid w:val="00A36089"/>
    <w:rsid w:val="00A41122"/>
    <w:rsid w:val="00A43F63"/>
    <w:rsid w:val="00A4424F"/>
    <w:rsid w:val="00A44868"/>
    <w:rsid w:val="00A45274"/>
    <w:rsid w:val="00A466B1"/>
    <w:rsid w:val="00A46F76"/>
    <w:rsid w:val="00A60E38"/>
    <w:rsid w:val="00A6121F"/>
    <w:rsid w:val="00A64C7A"/>
    <w:rsid w:val="00A67287"/>
    <w:rsid w:val="00A70D52"/>
    <w:rsid w:val="00A73A02"/>
    <w:rsid w:val="00A751E4"/>
    <w:rsid w:val="00A76DAF"/>
    <w:rsid w:val="00A81DA9"/>
    <w:rsid w:val="00A82534"/>
    <w:rsid w:val="00A85C60"/>
    <w:rsid w:val="00A86DE8"/>
    <w:rsid w:val="00A87C57"/>
    <w:rsid w:val="00A90B72"/>
    <w:rsid w:val="00A95103"/>
    <w:rsid w:val="00A96517"/>
    <w:rsid w:val="00AA34D6"/>
    <w:rsid w:val="00AA407C"/>
    <w:rsid w:val="00AA6BE6"/>
    <w:rsid w:val="00AB14EC"/>
    <w:rsid w:val="00AB1792"/>
    <w:rsid w:val="00AB1C2A"/>
    <w:rsid w:val="00AB47D5"/>
    <w:rsid w:val="00AB7CA4"/>
    <w:rsid w:val="00AC0F29"/>
    <w:rsid w:val="00AC1E23"/>
    <w:rsid w:val="00AC332D"/>
    <w:rsid w:val="00AC4F4F"/>
    <w:rsid w:val="00AC507B"/>
    <w:rsid w:val="00AC5DF6"/>
    <w:rsid w:val="00AD6B46"/>
    <w:rsid w:val="00AE0011"/>
    <w:rsid w:val="00AE1B4F"/>
    <w:rsid w:val="00AE2A98"/>
    <w:rsid w:val="00AE37B6"/>
    <w:rsid w:val="00AE3966"/>
    <w:rsid w:val="00AE3AA3"/>
    <w:rsid w:val="00AE6861"/>
    <w:rsid w:val="00AF1059"/>
    <w:rsid w:val="00AF1B0F"/>
    <w:rsid w:val="00AF2434"/>
    <w:rsid w:val="00AF2681"/>
    <w:rsid w:val="00AF663E"/>
    <w:rsid w:val="00AF748D"/>
    <w:rsid w:val="00B10D8E"/>
    <w:rsid w:val="00B15E9F"/>
    <w:rsid w:val="00B1610B"/>
    <w:rsid w:val="00B16F2B"/>
    <w:rsid w:val="00B1740B"/>
    <w:rsid w:val="00B17911"/>
    <w:rsid w:val="00B25542"/>
    <w:rsid w:val="00B25E53"/>
    <w:rsid w:val="00B27F1D"/>
    <w:rsid w:val="00B3523D"/>
    <w:rsid w:val="00B36B12"/>
    <w:rsid w:val="00B42E49"/>
    <w:rsid w:val="00B45CDD"/>
    <w:rsid w:val="00B53A8B"/>
    <w:rsid w:val="00B55913"/>
    <w:rsid w:val="00B6046E"/>
    <w:rsid w:val="00B61F44"/>
    <w:rsid w:val="00B67F72"/>
    <w:rsid w:val="00B71D52"/>
    <w:rsid w:val="00B75420"/>
    <w:rsid w:val="00B77A1F"/>
    <w:rsid w:val="00B77EFD"/>
    <w:rsid w:val="00B80D3F"/>
    <w:rsid w:val="00B81089"/>
    <w:rsid w:val="00B8128E"/>
    <w:rsid w:val="00B83F62"/>
    <w:rsid w:val="00B849A8"/>
    <w:rsid w:val="00B86564"/>
    <w:rsid w:val="00B87A34"/>
    <w:rsid w:val="00B92E97"/>
    <w:rsid w:val="00B93930"/>
    <w:rsid w:val="00B939A2"/>
    <w:rsid w:val="00B95775"/>
    <w:rsid w:val="00B959DD"/>
    <w:rsid w:val="00B95C01"/>
    <w:rsid w:val="00BA24D4"/>
    <w:rsid w:val="00BA2627"/>
    <w:rsid w:val="00BA534B"/>
    <w:rsid w:val="00BA6CF6"/>
    <w:rsid w:val="00BA7C9C"/>
    <w:rsid w:val="00BB0A08"/>
    <w:rsid w:val="00BB0C5E"/>
    <w:rsid w:val="00BB5EDC"/>
    <w:rsid w:val="00BB75CD"/>
    <w:rsid w:val="00BB76EB"/>
    <w:rsid w:val="00BC55F5"/>
    <w:rsid w:val="00BC7EC7"/>
    <w:rsid w:val="00BD3405"/>
    <w:rsid w:val="00BD4A8E"/>
    <w:rsid w:val="00BE067F"/>
    <w:rsid w:val="00BE3C1E"/>
    <w:rsid w:val="00BE66E2"/>
    <w:rsid w:val="00BF0E4C"/>
    <w:rsid w:val="00BF176D"/>
    <w:rsid w:val="00BF2185"/>
    <w:rsid w:val="00BF2539"/>
    <w:rsid w:val="00BF60A5"/>
    <w:rsid w:val="00C04E44"/>
    <w:rsid w:val="00C13533"/>
    <w:rsid w:val="00C151FD"/>
    <w:rsid w:val="00C1550B"/>
    <w:rsid w:val="00C16FC0"/>
    <w:rsid w:val="00C25219"/>
    <w:rsid w:val="00C25DBD"/>
    <w:rsid w:val="00C277B6"/>
    <w:rsid w:val="00C278E1"/>
    <w:rsid w:val="00C27E97"/>
    <w:rsid w:val="00C3159D"/>
    <w:rsid w:val="00C32245"/>
    <w:rsid w:val="00C32F79"/>
    <w:rsid w:val="00C3584A"/>
    <w:rsid w:val="00C37831"/>
    <w:rsid w:val="00C40658"/>
    <w:rsid w:val="00C4289A"/>
    <w:rsid w:val="00C46BE0"/>
    <w:rsid w:val="00C50EDD"/>
    <w:rsid w:val="00C5295B"/>
    <w:rsid w:val="00C53F9E"/>
    <w:rsid w:val="00C56C92"/>
    <w:rsid w:val="00C578E7"/>
    <w:rsid w:val="00C6031A"/>
    <w:rsid w:val="00C61084"/>
    <w:rsid w:val="00C635FA"/>
    <w:rsid w:val="00C65D14"/>
    <w:rsid w:val="00C65F1B"/>
    <w:rsid w:val="00C66B53"/>
    <w:rsid w:val="00C67787"/>
    <w:rsid w:val="00C709FF"/>
    <w:rsid w:val="00C73DD8"/>
    <w:rsid w:val="00C7583D"/>
    <w:rsid w:val="00C80FE2"/>
    <w:rsid w:val="00C827DA"/>
    <w:rsid w:val="00C83356"/>
    <w:rsid w:val="00C86F28"/>
    <w:rsid w:val="00C87B00"/>
    <w:rsid w:val="00C948AE"/>
    <w:rsid w:val="00C96725"/>
    <w:rsid w:val="00CA3261"/>
    <w:rsid w:val="00CA3F6A"/>
    <w:rsid w:val="00CA5C4C"/>
    <w:rsid w:val="00CA60C1"/>
    <w:rsid w:val="00CB0919"/>
    <w:rsid w:val="00CB0D9C"/>
    <w:rsid w:val="00CB1021"/>
    <w:rsid w:val="00CB6924"/>
    <w:rsid w:val="00CB76E3"/>
    <w:rsid w:val="00CC294C"/>
    <w:rsid w:val="00CC5190"/>
    <w:rsid w:val="00CC5EB4"/>
    <w:rsid w:val="00CC7A08"/>
    <w:rsid w:val="00CD02AE"/>
    <w:rsid w:val="00CD1368"/>
    <w:rsid w:val="00CD2256"/>
    <w:rsid w:val="00CE3167"/>
    <w:rsid w:val="00CE3CBC"/>
    <w:rsid w:val="00CE72F7"/>
    <w:rsid w:val="00CF1E4D"/>
    <w:rsid w:val="00CF2411"/>
    <w:rsid w:val="00CF2DF6"/>
    <w:rsid w:val="00D019FB"/>
    <w:rsid w:val="00D123FB"/>
    <w:rsid w:val="00D12C6B"/>
    <w:rsid w:val="00D16DA8"/>
    <w:rsid w:val="00D25EDD"/>
    <w:rsid w:val="00D27AA4"/>
    <w:rsid w:val="00D27EAE"/>
    <w:rsid w:val="00D30C8A"/>
    <w:rsid w:val="00D30F40"/>
    <w:rsid w:val="00D32227"/>
    <w:rsid w:val="00D327BF"/>
    <w:rsid w:val="00D3335A"/>
    <w:rsid w:val="00D345DE"/>
    <w:rsid w:val="00D350E2"/>
    <w:rsid w:val="00D35146"/>
    <w:rsid w:val="00D35C5E"/>
    <w:rsid w:val="00D371FA"/>
    <w:rsid w:val="00D37AB1"/>
    <w:rsid w:val="00D40222"/>
    <w:rsid w:val="00D40267"/>
    <w:rsid w:val="00D46018"/>
    <w:rsid w:val="00D46361"/>
    <w:rsid w:val="00D52E34"/>
    <w:rsid w:val="00D53F75"/>
    <w:rsid w:val="00D607D1"/>
    <w:rsid w:val="00D6621A"/>
    <w:rsid w:val="00D66D3B"/>
    <w:rsid w:val="00D72EDD"/>
    <w:rsid w:val="00D8063A"/>
    <w:rsid w:val="00D82E44"/>
    <w:rsid w:val="00D83AEF"/>
    <w:rsid w:val="00D86B09"/>
    <w:rsid w:val="00D878E1"/>
    <w:rsid w:val="00D9548F"/>
    <w:rsid w:val="00D97CDC"/>
    <w:rsid w:val="00DA0C49"/>
    <w:rsid w:val="00DA264B"/>
    <w:rsid w:val="00DA45BE"/>
    <w:rsid w:val="00DA6439"/>
    <w:rsid w:val="00DA6470"/>
    <w:rsid w:val="00DA6AC9"/>
    <w:rsid w:val="00DA6DC8"/>
    <w:rsid w:val="00DA7BA9"/>
    <w:rsid w:val="00DB17BA"/>
    <w:rsid w:val="00DB1B18"/>
    <w:rsid w:val="00DB1D50"/>
    <w:rsid w:val="00DB3704"/>
    <w:rsid w:val="00DB7B62"/>
    <w:rsid w:val="00DC04D4"/>
    <w:rsid w:val="00DC17F1"/>
    <w:rsid w:val="00DC27E2"/>
    <w:rsid w:val="00DC31BC"/>
    <w:rsid w:val="00DC6C13"/>
    <w:rsid w:val="00DD18DB"/>
    <w:rsid w:val="00DD25ED"/>
    <w:rsid w:val="00DD321A"/>
    <w:rsid w:val="00DD3622"/>
    <w:rsid w:val="00DE0D49"/>
    <w:rsid w:val="00DE6B5F"/>
    <w:rsid w:val="00DF6DE5"/>
    <w:rsid w:val="00E06790"/>
    <w:rsid w:val="00E06E7B"/>
    <w:rsid w:val="00E0792D"/>
    <w:rsid w:val="00E14666"/>
    <w:rsid w:val="00E15946"/>
    <w:rsid w:val="00E20354"/>
    <w:rsid w:val="00E21B09"/>
    <w:rsid w:val="00E21DF9"/>
    <w:rsid w:val="00E2333D"/>
    <w:rsid w:val="00E24332"/>
    <w:rsid w:val="00E25978"/>
    <w:rsid w:val="00E259C9"/>
    <w:rsid w:val="00E2609C"/>
    <w:rsid w:val="00E4040D"/>
    <w:rsid w:val="00E41C7C"/>
    <w:rsid w:val="00E43219"/>
    <w:rsid w:val="00E51D4D"/>
    <w:rsid w:val="00E51F91"/>
    <w:rsid w:val="00E57E3B"/>
    <w:rsid w:val="00E600DA"/>
    <w:rsid w:val="00E60E32"/>
    <w:rsid w:val="00E637F2"/>
    <w:rsid w:val="00E64080"/>
    <w:rsid w:val="00E66216"/>
    <w:rsid w:val="00E664DC"/>
    <w:rsid w:val="00E67704"/>
    <w:rsid w:val="00E70031"/>
    <w:rsid w:val="00E7261D"/>
    <w:rsid w:val="00E81091"/>
    <w:rsid w:val="00E81B00"/>
    <w:rsid w:val="00E83368"/>
    <w:rsid w:val="00E8411D"/>
    <w:rsid w:val="00E84B0A"/>
    <w:rsid w:val="00E84E7A"/>
    <w:rsid w:val="00E85333"/>
    <w:rsid w:val="00E86190"/>
    <w:rsid w:val="00E86D2C"/>
    <w:rsid w:val="00E86EA0"/>
    <w:rsid w:val="00E91CAD"/>
    <w:rsid w:val="00E9213D"/>
    <w:rsid w:val="00E956F7"/>
    <w:rsid w:val="00E9644F"/>
    <w:rsid w:val="00E964E7"/>
    <w:rsid w:val="00EA093F"/>
    <w:rsid w:val="00EA1A2B"/>
    <w:rsid w:val="00EA2CEB"/>
    <w:rsid w:val="00EA588A"/>
    <w:rsid w:val="00EA5FF3"/>
    <w:rsid w:val="00EB3269"/>
    <w:rsid w:val="00EB48F5"/>
    <w:rsid w:val="00EB5665"/>
    <w:rsid w:val="00EC2F2D"/>
    <w:rsid w:val="00EC5870"/>
    <w:rsid w:val="00EC63F9"/>
    <w:rsid w:val="00EE4160"/>
    <w:rsid w:val="00EF1F5E"/>
    <w:rsid w:val="00EF3308"/>
    <w:rsid w:val="00EF7F53"/>
    <w:rsid w:val="00F03E5A"/>
    <w:rsid w:val="00F12572"/>
    <w:rsid w:val="00F12F96"/>
    <w:rsid w:val="00F1634B"/>
    <w:rsid w:val="00F17261"/>
    <w:rsid w:val="00F2091A"/>
    <w:rsid w:val="00F2170D"/>
    <w:rsid w:val="00F21AB4"/>
    <w:rsid w:val="00F22527"/>
    <w:rsid w:val="00F34787"/>
    <w:rsid w:val="00F37010"/>
    <w:rsid w:val="00F378DB"/>
    <w:rsid w:val="00F41F13"/>
    <w:rsid w:val="00F46491"/>
    <w:rsid w:val="00F46AAE"/>
    <w:rsid w:val="00F53433"/>
    <w:rsid w:val="00F60BD5"/>
    <w:rsid w:val="00F60C7D"/>
    <w:rsid w:val="00F63496"/>
    <w:rsid w:val="00F67005"/>
    <w:rsid w:val="00F71106"/>
    <w:rsid w:val="00F71B6F"/>
    <w:rsid w:val="00F728A6"/>
    <w:rsid w:val="00F73C27"/>
    <w:rsid w:val="00F76EAD"/>
    <w:rsid w:val="00F80534"/>
    <w:rsid w:val="00F82164"/>
    <w:rsid w:val="00F8397C"/>
    <w:rsid w:val="00F86AE3"/>
    <w:rsid w:val="00F94837"/>
    <w:rsid w:val="00F959F6"/>
    <w:rsid w:val="00F974D9"/>
    <w:rsid w:val="00FA01BF"/>
    <w:rsid w:val="00FA23F9"/>
    <w:rsid w:val="00FA2DB8"/>
    <w:rsid w:val="00FA4866"/>
    <w:rsid w:val="00FA48CE"/>
    <w:rsid w:val="00FA7739"/>
    <w:rsid w:val="00FB2156"/>
    <w:rsid w:val="00FB2272"/>
    <w:rsid w:val="00FB2900"/>
    <w:rsid w:val="00FB2B1F"/>
    <w:rsid w:val="00FB7221"/>
    <w:rsid w:val="00FC36BC"/>
    <w:rsid w:val="00FC49E9"/>
    <w:rsid w:val="00FC66B8"/>
    <w:rsid w:val="00FD1C01"/>
    <w:rsid w:val="00FD1DB4"/>
    <w:rsid w:val="00FE5CB8"/>
    <w:rsid w:val="00FE7375"/>
    <w:rsid w:val="00FF1902"/>
    <w:rsid w:val="00FF1C95"/>
    <w:rsid w:val="00FF2EBB"/>
    <w:rsid w:val="00FF5A47"/>
    <w:rsid w:val="00FF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Simple 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92B"/>
    <w:rPr>
      <w:sz w:val="24"/>
      <w:szCs w:val="24"/>
    </w:rPr>
  </w:style>
  <w:style w:type="paragraph" w:styleId="Ttulo10">
    <w:name w:val="heading 1"/>
    <w:basedOn w:val="Normal"/>
    <w:next w:val="Normal"/>
    <w:link w:val="Ttulo1Char"/>
    <w:qFormat/>
    <w:rsid w:val="0083192B"/>
    <w:pPr>
      <w:keepNext/>
      <w:autoSpaceDE w:val="0"/>
      <w:autoSpaceDN w:val="0"/>
      <w:adjustRightInd w:val="0"/>
      <w:outlineLvl w:val="0"/>
    </w:pPr>
    <w:rPr>
      <w:rFonts w:ascii="TimesNewRoman" w:hAnsi="TimesNewRoman"/>
      <w:color w:val="000000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83192B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16"/>
    </w:rPr>
  </w:style>
  <w:style w:type="paragraph" w:styleId="Ttulo3">
    <w:name w:val="heading 3"/>
    <w:basedOn w:val="Normal"/>
    <w:next w:val="Normal"/>
    <w:qFormat/>
    <w:rsid w:val="0083192B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83192B"/>
    <w:pPr>
      <w:keepNext/>
      <w:jc w:val="both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3192B"/>
    <w:pPr>
      <w:keepNext/>
      <w:autoSpaceDE w:val="0"/>
      <w:autoSpaceDN w:val="0"/>
      <w:adjustRightInd w:val="0"/>
      <w:outlineLvl w:val="4"/>
    </w:pPr>
    <w:rPr>
      <w:rFonts w:ascii="TimesNewRoman,Bold" w:hAnsi="TimesNewRoman,Bold"/>
      <w:b/>
      <w:bCs/>
      <w:color w:val="000000"/>
      <w:sz w:val="28"/>
      <w:szCs w:val="36"/>
    </w:rPr>
  </w:style>
  <w:style w:type="paragraph" w:styleId="Ttulo6">
    <w:name w:val="heading 6"/>
    <w:basedOn w:val="Normal"/>
    <w:next w:val="Normal"/>
    <w:qFormat/>
    <w:rsid w:val="0083192B"/>
    <w:pPr>
      <w:keepNext/>
      <w:spacing w:line="324" w:lineRule="auto"/>
      <w:ind w:left="4956" w:right="-28" w:firstLine="708"/>
      <w:jc w:val="center"/>
      <w:outlineLvl w:val="5"/>
    </w:pPr>
    <w:rPr>
      <w:rFonts w:ascii="Arial" w:hAnsi="Arial" w:cs="Arial"/>
      <w:b/>
      <w:bCs/>
      <w:color w:val="FF0000"/>
      <w:szCs w:val="22"/>
    </w:rPr>
  </w:style>
  <w:style w:type="paragraph" w:styleId="Ttulo7">
    <w:name w:val="heading 7"/>
    <w:basedOn w:val="Normal"/>
    <w:next w:val="Normal"/>
    <w:qFormat/>
    <w:rsid w:val="0083192B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3192B"/>
    <w:pPr>
      <w:keepNext/>
      <w:outlineLvl w:val="7"/>
    </w:pPr>
    <w:rPr>
      <w:rFonts w:ascii="Arial" w:hAnsi="Arial" w:cs="Arial"/>
      <w:b/>
      <w:bCs/>
      <w:color w:val="FF0000"/>
      <w:sz w:val="36"/>
    </w:rPr>
  </w:style>
  <w:style w:type="paragraph" w:styleId="Ttulo9">
    <w:name w:val="heading 9"/>
    <w:basedOn w:val="Normal"/>
    <w:next w:val="Normal"/>
    <w:qFormat/>
    <w:rsid w:val="0083192B"/>
    <w:pPr>
      <w:keepNext/>
      <w:ind w:left="290" w:hanging="290"/>
      <w:outlineLvl w:val="8"/>
    </w:pPr>
    <w:rPr>
      <w:rFonts w:ascii="Arial" w:hAnsi="Arial" w:cs="Arial"/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0"/>
    <w:uiPriority w:val="9"/>
    <w:rsid w:val="008A099F"/>
    <w:rPr>
      <w:rFonts w:ascii="TimesNewRoman" w:hAnsi="TimesNewRoman"/>
      <w:color w:val="000000"/>
      <w:sz w:val="28"/>
      <w:szCs w:val="24"/>
    </w:rPr>
  </w:style>
  <w:style w:type="character" w:styleId="Hyperlink">
    <w:name w:val="Hyperlink"/>
    <w:rsid w:val="0083192B"/>
    <w:rPr>
      <w:color w:val="0000FF"/>
      <w:u w:val="single"/>
    </w:rPr>
  </w:style>
  <w:style w:type="paragraph" w:styleId="Corpodetexto">
    <w:name w:val="Body Text"/>
    <w:basedOn w:val="Normal"/>
    <w:rsid w:val="0083192B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</w:rPr>
  </w:style>
  <w:style w:type="paragraph" w:styleId="NormalWeb">
    <w:name w:val="Normal (Web)"/>
    <w:basedOn w:val="Normal"/>
    <w:uiPriority w:val="99"/>
    <w:rsid w:val="008319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nea">
    <w:name w:val="alínea"/>
    <w:basedOn w:val="Normal"/>
    <w:rsid w:val="0083192B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3192B"/>
    <w:pPr>
      <w:autoSpaceDE w:val="0"/>
      <w:autoSpaceDN w:val="0"/>
      <w:adjustRightInd w:val="0"/>
      <w:ind w:left="360" w:hanging="360"/>
      <w:jc w:val="both"/>
    </w:pPr>
    <w:rPr>
      <w:color w:val="000000"/>
      <w:sz w:val="28"/>
    </w:rPr>
  </w:style>
  <w:style w:type="paragraph" w:styleId="Cabealho">
    <w:name w:val="header"/>
    <w:basedOn w:val="Normal"/>
    <w:uiPriority w:val="99"/>
    <w:rsid w:val="0083192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rsid w:val="0083192B"/>
    <w:pPr>
      <w:jc w:val="both"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831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A099F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3192B"/>
    <w:pPr>
      <w:jc w:val="both"/>
    </w:pPr>
  </w:style>
  <w:style w:type="paragraph" w:styleId="Recuodecorpodetexto2">
    <w:name w:val="Body Text Indent 2"/>
    <w:basedOn w:val="Normal"/>
    <w:rsid w:val="0083192B"/>
    <w:pPr>
      <w:spacing w:after="120" w:line="480" w:lineRule="auto"/>
      <w:ind w:left="283"/>
    </w:pPr>
  </w:style>
  <w:style w:type="character" w:customStyle="1" w:styleId="N">
    <w:name w:val="N"/>
    <w:rsid w:val="0083192B"/>
    <w:rPr>
      <w:b/>
      <w:bCs/>
    </w:rPr>
  </w:style>
  <w:style w:type="paragraph" w:styleId="Recuodecorpodetexto3">
    <w:name w:val="Body Text Indent 3"/>
    <w:basedOn w:val="Normal"/>
    <w:rsid w:val="0083192B"/>
    <w:pPr>
      <w:spacing w:after="120"/>
      <w:ind w:left="283"/>
    </w:pPr>
    <w:rPr>
      <w:sz w:val="16"/>
      <w:szCs w:val="16"/>
    </w:rPr>
  </w:style>
  <w:style w:type="paragraph" w:customStyle="1" w:styleId="10">
    <w:name w:val="10"/>
    <w:basedOn w:val="Normal"/>
    <w:rsid w:val="0083192B"/>
    <w:pPr>
      <w:autoSpaceDE w:val="0"/>
      <w:autoSpaceDN w:val="0"/>
      <w:ind w:left="851" w:hanging="567"/>
      <w:jc w:val="both"/>
    </w:pPr>
  </w:style>
  <w:style w:type="paragraph" w:styleId="Corpodetexto3">
    <w:name w:val="Body Text 3"/>
    <w:basedOn w:val="Normal"/>
    <w:rsid w:val="0083192B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83192B"/>
    <w:pPr>
      <w:jc w:val="both"/>
    </w:pPr>
    <w:rPr>
      <w:b/>
      <w:bCs/>
    </w:rPr>
  </w:style>
  <w:style w:type="paragraph" w:customStyle="1" w:styleId="C1">
    <w:name w:val="C1"/>
    <w:rsid w:val="0083192B"/>
    <w:pPr>
      <w:autoSpaceDE w:val="0"/>
      <w:autoSpaceDN w:val="0"/>
      <w:jc w:val="center"/>
    </w:pPr>
    <w:rPr>
      <w:rFonts w:ascii="Courier" w:hAnsi="Courier"/>
      <w:sz w:val="24"/>
      <w:szCs w:val="24"/>
    </w:rPr>
  </w:style>
  <w:style w:type="paragraph" w:styleId="Textoembloco">
    <w:name w:val="Block Text"/>
    <w:basedOn w:val="Normal"/>
    <w:rsid w:val="0083192B"/>
    <w:pPr>
      <w:ind w:left="567" w:right="-28"/>
      <w:jc w:val="both"/>
    </w:pPr>
    <w:rPr>
      <w:color w:val="0000FF"/>
      <w:szCs w:val="22"/>
    </w:rPr>
  </w:style>
  <w:style w:type="character" w:styleId="HiperlinkVisitado">
    <w:name w:val="FollowedHyperlink"/>
    <w:rsid w:val="0083192B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83192B"/>
    <w:pPr>
      <w:spacing w:after="120"/>
      <w:jc w:val="center"/>
    </w:pPr>
    <w:rPr>
      <w:b/>
      <w:bCs/>
      <w:sz w:val="28"/>
      <w:szCs w:val="22"/>
    </w:rPr>
  </w:style>
  <w:style w:type="character" w:customStyle="1" w:styleId="x610">
    <w:name w:val="x610"/>
    <w:rsid w:val="0083192B"/>
    <w:rPr>
      <w:rFonts w:ascii="Arial" w:hAnsi="Arial" w:cs="Arial" w:hint="default"/>
      <w:color w:val="000000"/>
      <w:sz w:val="20"/>
      <w:szCs w:val="20"/>
    </w:rPr>
  </w:style>
  <w:style w:type="paragraph" w:customStyle="1" w:styleId="bodytext210">
    <w:name w:val="bodytext21"/>
    <w:basedOn w:val="Normal"/>
    <w:rsid w:val="008319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pgina">
    <w:name w:val="page number"/>
    <w:basedOn w:val="Fontepargpadro"/>
    <w:rsid w:val="0083192B"/>
  </w:style>
  <w:style w:type="paragraph" w:styleId="Rodap">
    <w:name w:val="footer"/>
    <w:basedOn w:val="Normal"/>
    <w:rsid w:val="0083192B"/>
    <w:pPr>
      <w:tabs>
        <w:tab w:val="center" w:pos="4419"/>
        <w:tab w:val="right" w:pos="8838"/>
      </w:tabs>
    </w:pPr>
  </w:style>
  <w:style w:type="paragraph" w:customStyle="1" w:styleId="NormalsemPargrafo">
    <w:name w:val="Normal sem Parágrafo"/>
    <w:basedOn w:val="Normal"/>
    <w:rsid w:val="004A7F35"/>
    <w:pPr>
      <w:widowControl w:val="0"/>
      <w:suppressAutoHyphens/>
      <w:spacing w:after="120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DB7B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DB7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B7B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A099F"/>
    <w:pPr>
      <w:suppressAutoHyphens/>
      <w:autoSpaceDE w:val="0"/>
      <w:autoSpaceDN w:val="0"/>
      <w:adjustRightInd w:val="0"/>
    </w:pPr>
    <w:rPr>
      <w:sz w:val="24"/>
      <w:szCs w:val="24"/>
    </w:rPr>
  </w:style>
  <w:style w:type="paragraph" w:customStyle="1" w:styleId="Cabee7e7e7alho1">
    <w:name w:val="Cabeçe7e7e7alho1"/>
    <w:basedOn w:val="Standard"/>
    <w:uiPriority w:val="99"/>
    <w:rsid w:val="008A099F"/>
  </w:style>
  <w:style w:type="character" w:styleId="Nmerodelinha">
    <w:name w:val="line number"/>
    <w:uiPriority w:val="99"/>
    <w:rsid w:val="008A099F"/>
    <w:rPr>
      <w:sz w:val="22"/>
      <w:szCs w:val="22"/>
    </w:rPr>
  </w:style>
  <w:style w:type="paragraph" w:customStyle="1" w:styleId="Textbodyindent">
    <w:name w:val="Text body indent"/>
    <w:basedOn w:val="Standard"/>
    <w:rsid w:val="008A099F"/>
    <w:pPr>
      <w:autoSpaceDE/>
      <w:adjustRightInd/>
      <w:spacing w:after="120"/>
      <w:ind w:left="1276" w:hanging="709"/>
      <w:jc w:val="both"/>
      <w:textAlignment w:val="baseline"/>
    </w:pPr>
    <w:rPr>
      <w:rFonts w:ascii="Arial" w:hAnsi="Arial"/>
      <w:kern w:val="3"/>
      <w:sz w:val="22"/>
      <w:szCs w:val="20"/>
      <w:lang w:val="en-US"/>
    </w:rPr>
  </w:style>
  <w:style w:type="character" w:styleId="Forte">
    <w:name w:val="Strong"/>
    <w:qFormat/>
    <w:rsid w:val="008A099F"/>
    <w:rPr>
      <w:b/>
      <w:bCs/>
    </w:rPr>
  </w:style>
  <w:style w:type="paragraph" w:customStyle="1" w:styleId="Sep">
    <w:name w:val="Sep"/>
    <w:basedOn w:val="Ttulo10"/>
    <w:rsid w:val="008A099F"/>
    <w:pPr>
      <w:widowControl w:val="0"/>
      <w:suppressAutoHyphens/>
      <w:autoSpaceDE/>
      <w:autoSpaceDN/>
      <w:adjustRightInd/>
      <w:spacing w:before="60" w:after="60"/>
      <w:jc w:val="both"/>
    </w:pPr>
    <w:rPr>
      <w:rFonts w:ascii="Arial" w:hAnsi="Arial" w:cs="Arial"/>
      <w:b/>
      <w:bCs/>
      <w:color w:val="auto"/>
      <w:sz w:val="24"/>
      <w:szCs w:val="20"/>
      <w:lang w:eastAsia="ar-SA"/>
    </w:rPr>
  </w:style>
  <w:style w:type="paragraph" w:customStyle="1" w:styleId="WW-Default">
    <w:name w:val="WW-Default"/>
    <w:rsid w:val="008A099F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5">
    <w:name w:val="CM5"/>
    <w:basedOn w:val="WW-Default"/>
    <w:next w:val="WW-Default"/>
    <w:rsid w:val="008A099F"/>
    <w:rPr>
      <w:color w:val="auto"/>
    </w:rPr>
  </w:style>
  <w:style w:type="paragraph" w:customStyle="1" w:styleId="CM2">
    <w:name w:val="CM2"/>
    <w:basedOn w:val="WW-Default"/>
    <w:next w:val="WW-Default"/>
    <w:rsid w:val="008A099F"/>
    <w:pPr>
      <w:spacing w:line="276" w:lineRule="atLeast"/>
    </w:pPr>
    <w:rPr>
      <w:color w:val="auto"/>
    </w:rPr>
  </w:style>
  <w:style w:type="character" w:customStyle="1" w:styleId="WW8Num3z0">
    <w:name w:val="WW8Num3z0"/>
    <w:rsid w:val="002B3D3A"/>
    <w:rPr>
      <w:rFonts w:ascii="Symbol" w:hAnsi="Symbol" w:cs="Symbol"/>
    </w:rPr>
  </w:style>
  <w:style w:type="character" w:customStyle="1" w:styleId="WW8Num3z1">
    <w:name w:val="WW8Num3z1"/>
    <w:rsid w:val="002B3D3A"/>
    <w:rPr>
      <w:rFonts w:ascii="Courier New" w:hAnsi="Courier New" w:cs="Courier New"/>
    </w:rPr>
  </w:style>
  <w:style w:type="character" w:customStyle="1" w:styleId="WW8Num3z2">
    <w:name w:val="WW8Num3z2"/>
    <w:rsid w:val="002B3D3A"/>
    <w:rPr>
      <w:rFonts w:ascii="Wingdings" w:hAnsi="Wingdings" w:cs="Wingdings"/>
    </w:rPr>
  </w:style>
  <w:style w:type="character" w:customStyle="1" w:styleId="WW8Num4z0">
    <w:name w:val="WW8Num4z0"/>
    <w:rsid w:val="002B3D3A"/>
    <w:rPr>
      <w:rFonts w:cs="Times New Roman"/>
    </w:rPr>
  </w:style>
  <w:style w:type="character" w:customStyle="1" w:styleId="WW8Num6z0">
    <w:name w:val="WW8Num6z0"/>
    <w:rsid w:val="002B3D3A"/>
    <w:rPr>
      <w:b/>
    </w:rPr>
  </w:style>
  <w:style w:type="character" w:customStyle="1" w:styleId="WW8Num6z5">
    <w:name w:val="WW8Num6z5"/>
    <w:rsid w:val="002B3D3A"/>
    <w:rPr>
      <w:b w:val="0"/>
    </w:rPr>
  </w:style>
  <w:style w:type="character" w:customStyle="1" w:styleId="WW8Num7z0">
    <w:name w:val="WW8Num7z0"/>
    <w:rsid w:val="002B3D3A"/>
    <w:rPr>
      <w:rFonts w:cs="Times New Roman"/>
    </w:rPr>
  </w:style>
  <w:style w:type="character" w:customStyle="1" w:styleId="WW8Num8z0">
    <w:name w:val="WW8Num8z0"/>
    <w:rsid w:val="002B3D3A"/>
    <w:rPr>
      <w:rFonts w:ascii="Symbol" w:hAnsi="Symbol" w:cs="Symbol"/>
    </w:rPr>
  </w:style>
  <w:style w:type="character" w:customStyle="1" w:styleId="WW8Num8z1">
    <w:name w:val="WW8Num8z1"/>
    <w:rsid w:val="002B3D3A"/>
    <w:rPr>
      <w:rFonts w:ascii="Courier New" w:hAnsi="Courier New" w:cs="Wingdings"/>
    </w:rPr>
  </w:style>
  <w:style w:type="character" w:customStyle="1" w:styleId="WW8Num8z2">
    <w:name w:val="WW8Num8z2"/>
    <w:rsid w:val="002B3D3A"/>
    <w:rPr>
      <w:rFonts w:ascii="Wingdings" w:hAnsi="Wingdings" w:cs="Wingdings"/>
    </w:rPr>
  </w:style>
  <w:style w:type="character" w:customStyle="1" w:styleId="WW8Num9z0">
    <w:name w:val="WW8Num9z0"/>
    <w:rsid w:val="002B3D3A"/>
    <w:rPr>
      <w:b/>
    </w:rPr>
  </w:style>
  <w:style w:type="character" w:customStyle="1" w:styleId="WW8Num9z2">
    <w:name w:val="WW8Num9z2"/>
    <w:rsid w:val="002B3D3A"/>
    <w:rPr>
      <w:rFonts w:ascii="Symbol" w:hAnsi="Symbol" w:cs="Symbol"/>
    </w:rPr>
  </w:style>
  <w:style w:type="character" w:customStyle="1" w:styleId="WW8Num9z4">
    <w:name w:val="WW8Num9z4"/>
    <w:rsid w:val="002B3D3A"/>
    <w:rPr>
      <w:rFonts w:ascii="Symbol" w:hAnsi="Symbol" w:cs="Symbol"/>
      <w:b/>
    </w:rPr>
  </w:style>
  <w:style w:type="character" w:customStyle="1" w:styleId="WW8Num10z0">
    <w:name w:val="WW8Num10z0"/>
    <w:rsid w:val="002B3D3A"/>
    <w:rPr>
      <w:rFonts w:ascii="Symbol" w:hAnsi="Symbol" w:cs="Symbol"/>
    </w:rPr>
  </w:style>
  <w:style w:type="character" w:customStyle="1" w:styleId="WW8Num10z1">
    <w:name w:val="WW8Num10z1"/>
    <w:rsid w:val="002B3D3A"/>
    <w:rPr>
      <w:rFonts w:ascii="Courier New" w:hAnsi="Courier New" w:cs="Courier New"/>
    </w:rPr>
  </w:style>
  <w:style w:type="character" w:customStyle="1" w:styleId="WW8Num10z2">
    <w:name w:val="WW8Num10z2"/>
    <w:rsid w:val="002B3D3A"/>
    <w:rPr>
      <w:rFonts w:ascii="Wingdings" w:hAnsi="Wingdings" w:cs="Wingdings"/>
    </w:rPr>
  </w:style>
  <w:style w:type="character" w:customStyle="1" w:styleId="Fontepargpadro1">
    <w:name w:val="Fonte parág. padrão1"/>
    <w:rsid w:val="002B3D3A"/>
  </w:style>
  <w:style w:type="character" w:customStyle="1" w:styleId="TextodenotaderodapChar">
    <w:name w:val="Texto de nota de rodapé Char"/>
    <w:rsid w:val="002B3D3A"/>
  </w:style>
  <w:style w:type="character" w:customStyle="1" w:styleId="Recuodecorpodetexto3Char">
    <w:name w:val="Recuo de corpo de texto 3 Char"/>
    <w:rsid w:val="002B3D3A"/>
  </w:style>
  <w:style w:type="character" w:customStyle="1" w:styleId="Corpodetexto2Char">
    <w:name w:val="Corpo de texto 2 Char"/>
    <w:rsid w:val="002B3D3A"/>
    <w:rPr>
      <w:rFonts w:ascii="Arial" w:hAnsi="Arial" w:cs="Arial"/>
      <w:b/>
      <w:bCs/>
      <w:sz w:val="22"/>
    </w:rPr>
  </w:style>
  <w:style w:type="character" w:customStyle="1" w:styleId="CabealhoChar">
    <w:name w:val="Cabeçalho Char"/>
    <w:uiPriority w:val="99"/>
    <w:rsid w:val="002B3D3A"/>
    <w:rPr>
      <w:sz w:val="24"/>
      <w:szCs w:val="24"/>
    </w:rPr>
  </w:style>
  <w:style w:type="character" w:customStyle="1" w:styleId="TextosemFormataoChar">
    <w:name w:val="Texto sem Formatação Char"/>
    <w:rsid w:val="002B3D3A"/>
    <w:rPr>
      <w:rFonts w:ascii="Calibri" w:eastAsia="Calibri" w:hAnsi="Calibri" w:cs="Calibri"/>
      <w:sz w:val="22"/>
      <w:szCs w:val="21"/>
    </w:rPr>
  </w:style>
  <w:style w:type="character" w:customStyle="1" w:styleId="apple-converted-space">
    <w:name w:val="apple-converted-space"/>
    <w:rsid w:val="002B3D3A"/>
  </w:style>
  <w:style w:type="character" w:styleId="nfase">
    <w:name w:val="Emphasis"/>
    <w:uiPriority w:val="20"/>
    <w:qFormat/>
    <w:rsid w:val="002B3D3A"/>
    <w:rPr>
      <w:i/>
      <w:iCs/>
    </w:rPr>
  </w:style>
  <w:style w:type="character" w:customStyle="1" w:styleId="NumberingSymbols">
    <w:name w:val="Numbering Symbols"/>
    <w:rsid w:val="002B3D3A"/>
  </w:style>
  <w:style w:type="paragraph" w:customStyle="1" w:styleId="Heading">
    <w:name w:val="Heading"/>
    <w:basedOn w:val="Normal"/>
    <w:next w:val="Corpodetexto"/>
    <w:rsid w:val="002B3D3A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Lista">
    <w:name w:val="List"/>
    <w:basedOn w:val="Corpodetexto"/>
    <w:rsid w:val="002B3D3A"/>
    <w:pPr>
      <w:suppressAutoHyphens/>
      <w:autoSpaceDE/>
      <w:autoSpaceDN/>
      <w:adjustRightInd/>
      <w:spacing w:line="360" w:lineRule="auto"/>
    </w:pPr>
    <w:rPr>
      <w:rFonts w:ascii="Times New Roman" w:hAnsi="Times New Roman"/>
      <w:b w:val="0"/>
      <w:bCs w:val="0"/>
      <w:color w:val="auto"/>
      <w:sz w:val="24"/>
      <w:lang w:eastAsia="ar-SA"/>
    </w:rPr>
  </w:style>
  <w:style w:type="paragraph" w:customStyle="1" w:styleId="Legenda1">
    <w:name w:val="Legenda1"/>
    <w:basedOn w:val="Normal"/>
    <w:rsid w:val="002B3D3A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al"/>
    <w:rsid w:val="002B3D3A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2B3D3A"/>
    <w:pPr>
      <w:widowControl w:val="0"/>
      <w:tabs>
        <w:tab w:val="left" w:pos="2694"/>
      </w:tabs>
      <w:suppressAutoHyphens/>
      <w:overflowPunct w:val="0"/>
      <w:autoSpaceDE w:val="0"/>
      <w:spacing w:after="120" w:line="300" w:lineRule="atLeast"/>
      <w:ind w:firstLine="1276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2B3D3A"/>
    <w:pPr>
      <w:suppressAutoHyphens/>
      <w:overflowPunct w:val="0"/>
      <w:autoSpaceDE w:val="0"/>
      <w:spacing w:line="249" w:lineRule="exact"/>
      <w:ind w:firstLine="1701"/>
      <w:jc w:val="both"/>
      <w:textAlignment w:val="baseline"/>
    </w:pPr>
    <w:rPr>
      <w:rFonts w:ascii="Courier New" w:hAnsi="Courier New" w:cs="Courier New"/>
      <w:szCs w:val="20"/>
      <w:lang w:eastAsia="ar-SA"/>
    </w:rPr>
  </w:style>
  <w:style w:type="paragraph" w:styleId="Textodenotaderodap">
    <w:name w:val="footnote text"/>
    <w:basedOn w:val="Normal"/>
    <w:link w:val="TextodenotaderodapChar1"/>
    <w:rsid w:val="002B3D3A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xtodenotaderodapChar1">
    <w:name w:val="Texto de nota de rodapé Char1"/>
    <w:link w:val="Textodenotaderodap"/>
    <w:rsid w:val="002B3D3A"/>
    <w:rPr>
      <w:lang w:eastAsia="ar-SA"/>
    </w:rPr>
  </w:style>
  <w:style w:type="paragraph" w:customStyle="1" w:styleId="Recuodecorpodetexto31">
    <w:name w:val="Recuo de corpo de texto 31"/>
    <w:basedOn w:val="Normal"/>
    <w:rsid w:val="002B3D3A"/>
    <w:pPr>
      <w:suppressAutoHyphens/>
      <w:autoSpaceDE w:val="0"/>
      <w:ind w:left="993" w:hanging="273"/>
    </w:pPr>
    <w:rPr>
      <w:sz w:val="20"/>
      <w:szCs w:val="20"/>
      <w:lang w:eastAsia="ar-SA"/>
    </w:rPr>
  </w:style>
  <w:style w:type="paragraph" w:customStyle="1" w:styleId="nivel10">
    <w:name w:val="nivel1"/>
    <w:basedOn w:val="Normal"/>
    <w:rsid w:val="002B3D3A"/>
    <w:pPr>
      <w:suppressAutoHyphens/>
      <w:spacing w:before="60"/>
      <w:ind w:left="284" w:firstLine="1"/>
      <w:jc w:val="both"/>
    </w:pPr>
    <w:rPr>
      <w:rFonts w:ascii="Comic Sans MS" w:hAnsi="Comic Sans MS" w:cs="Comic Sans MS"/>
      <w:sz w:val="20"/>
      <w:szCs w:val="20"/>
      <w:lang w:eastAsia="ar-SA"/>
    </w:rPr>
  </w:style>
  <w:style w:type="paragraph" w:customStyle="1" w:styleId="ttulo20">
    <w:name w:val="título 2"/>
    <w:basedOn w:val="Ttulo10"/>
    <w:rsid w:val="002B3D3A"/>
    <w:pPr>
      <w:keepNext w:val="0"/>
      <w:widowControl w:val="0"/>
      <w:suppressAutoHyphens/>
      <w:autoSpaceDE/>
      <w:autoSpaceDN/>
      <w:adjustRightInd/>
      <w:spacing w:before="113" w:after="57"/>
      <w:jc w:val="both"/>
    </w:pPr>
    <w:rPr>
      <w:rFonts w:ascii="Arial" w:eastAsia="Andale Sans UI" w:hAnsi="Arial" w:cs="Arial"/>
      <w:bCs/>
      <w:color w:val="auto"/>
      <w:sz w:val="22"/>
      <w:szCs w:val="28"/>
      <w:lang w:eastAsia="ar-SA"/>
    </w:rPr>
  </w:style>
  <w:style w:type="paragraph" w:customStyle="1" w:styleId="ttulo1">
    <w:name w:val="título 1"/>
    <w:basedOn w:val="Ttulo10"/>
    <w:rsid w:val="002B3D3A"/>
    <w:pPr>
      <w:keepNext w:val="0"/>
      <w:widowControl w:val="0"/>
      <w:numPr>
        <w:numId w:val="15"/>
      </w:numPr>
      <w:suppressAutoHyphens/>
      <w:autoSpaceDE/>
      <w:autoSpaceDN/>
      <w:adjustRightInd/>
      <w:spacing w:after="170"/>
      <w:jc w:val="both"/>
    </w:pPr>
    <w:rPr>
      <w:rFonts w:ascii="Arial" w:eastAsia="Andale Sans UI" w:hAnsi="Arial" w:cs="Arial"/>
      <w:b/>
      <w:bCs/>
      <w:color w:val="auto"/>
      <w:sz w:val="26"/>
      <w:szCs w:val="28"/>
      <w:lang w:eastAsia="ar-SA"/>
    </w:rPr>
  </w:style>
  <w:style w:type="paragraph" w:customStyle="1" w:styleId="nivel2">
    <w:name w:val="nivel2"/>
    <w:basedOn w:val="nivel10"/>
    <w:rsid w:val="002B3D3A"/>
    <w:pPr>
      <w:suppressAutoHyphens w:val="0"/>
      <w:spacing w:before="0"/>
      <w:ind w:left="992" w:firstLine="0"/>
    </w:pPr>
    <w:rPr>
      <w:rFonts w:ascii="Arial" w:eastAsia="Andale Sans UI" w:hAnsi="Arial" w:cs="Arial"/>
      <w:color w:val="000000"/>
    </w:rPr>
  </w:style>
  <w:style w:type="paragraph" w:customStyle="1" w:styleId="Nivel1">
    <w:name w:val="Nivel 1"/>
    <w:basedOn w:val="Normal"/>
    <w:rsid w:val="002B3D3A"/>
    <w:pPr>
      <w:numPr>
        <w:numId w:val="16"/>
      </w:numPr>
      <w:suppressAutoHyphens/>
      <w:spacing w:before="240" w:after="120"/>
      <w:jc w:val="both"/>
    </w:pPr>
    <w:rPr>
      <w:rFonts w:ascii="Arial" w:hAnsi="Arial" w:cs="Arial"/>
      <w:b/>
      <w:sz w:val="20"/>
      <w:szCs w:val="20"/>
      <w:lang w:eastAsia="ar-SA"/>
    </w:rPr>
  </w:style>
  <w:style w:type="paragraph" w:customStyle="1" w:styleId="Nivel20">
    <w:name w:val="Nivel 2"/>
    <w:basedOn w:val="Nivel1"/>
    <w:rsid w:val="002B3D3A"/>
    <w:rPr>
      <w:b w:val="0"/>
    </w:rPr>
  </w:style>
  <w:style w:type="paragraph" w:customStyle="1" w:styleId="Nivel3">
    <w:name w:val="Nivel 3"/>
    <w:basedOn w:val="Nivel20"/>
    <w:rsid w:val="002B3D3A"/>
    <w:pPr>
      <w:spacing w:before="120"/>
    </w:pPr>
  </w:style>
  <w:style w:type="paragraph" w:customStyle="1" w:styleId="Nivel4">
    <w:name w:val="Nivel 4"/>
    <w:basedOn w:val="Normal"/>
    <w:rsid w:val="002B3D3A"/>
    <w:pPr>
      <w:tabs>
        <w:tab w:val="num" w:pos="0"/>
      </w:tabs>
      <w:suppressAutoHyphens/>
      <w:spacing w:before="120" w:after="120"/>
      <w:ind w:left="2268" w:hanging="1191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Nivel5">
    <w:name w:val="Nivel 5"/>
    <w:basedOn w:val="Nivel4"/>
    <w:rsid w:val="002B3D3A"/>
    <w:pPr>
      <w:ind w:left="2551" w:hanging="1111"/>
    </w:pPr>
  </w:style>
  <w:style w:type="paragraph" w:customStyle="1" w:styleId="NivelMarcadores">
    <w:name w:val="Nivel Marcadores"/>
    <w:basedOn w:val="PargrafodaLista"/>
    <w:rsid w:val="002B3D3A"/>
    <w:pPr>
      <w:numPr>
        <w:numId w:val="17"/>
      </w:numPr>
      <w:suppressAutoHyphens/>
      <w:spacing w:after="120" w:line="240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ivelmarcadoresq">
    <w:name w:val="Nivel marcador esq"/>
    <w:basedOn w:val="NivelMarcadores"/>
    <w:rsid w:val="002B3D3A"/>
  </w:style>
  <w:style w:type="paragraph" w:customStyle="1" w:styleId="TextosemFormatao1">
    <w:name w:val="Texto sem Formatação1"/>
    <w:basedOn w:val="Normal"/>
    <w:rsid w:val="002B3D3A"/>
    <w:pPr>
      <w:suppressAutoHyphens/>
    </w:pPr>
    <w:rPr>
      <w:rFonts w:ascii="Calibri" w:eastAsia="Calibri" w:hAnsi="Calibri" w:cs="Calibri"/>
      <w:sz w:val="22"/>
      <w:szCs w:val="21"/>
      <w:lang w:eastAsia="ar-SA"/>
    </w:rPr>
  </w:style>
  <w:style w:type="paragraph" w:customStyle="1" w:styleId="TableContents">
    <w:name w:val="Table Contents"/>
    <w:basedOn w:val="Normal"/>
    <w:rsid w:val="002B3D3A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2B3D3A"/>
    <w:pPr>
      <w:jc w:val="center"/>
    </w:pPr>
    <w:rPr>
      <w:b/>
      <w:bCs/>
    </w:rPr>
  </w:style>
  <w:style w:type="paragraph" w:customStyle="1" w:styleId="ecxttulo1">
    <w:name w:val="ecxttulo1"/>
    <w:basedOn w:val="Normal"/>
    <w:rsid w:val="009F2B70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9F2B70"/>
    <w:pPr>
      <w:spacing w:before="100" w:beforeAutospacing="1" w:after="100" w:afterAutospacing="1"/>
    </w:pPr>
  </w:style>
  <w:style w:type="paragraph" w:customStyle="1" w:styleId="ecxmsolistparagraph">
    <w:name w:val="ecxmsolistparagraph"/>
    <w:basedOn w:val="Normal"/>
    <w:rsid w:val="009F2B70"/>
    <w:pPr>
      <w:spacing w:before="100" w:beforeAutospacing="1" w:after="100" w:afterAutospacing="1"/>
    </w:pPr>
  </w:style>
  <w:style w:type="paragraph" w:customStyle="1" w:styleId="ecxstandard">
    <w:name w:val="ecxstandard"/>
    <w:basedOn w:val="Normal"/>
    <w:rsid w:val="009F2B70"/>
    <w:pPr>
      <w:spacing w:before="100" w:beforeAutospacing="1" w:after="100" w:afterAutospacing="1"/>
    </w:pPr>
  </w:style>
  <w:style w:type="character" w:customStyle="1" w:styleId="kc97q">
    <w:name w:val="kc97q"/>
    <w:rsid w:val="00943188"/>
  </w:style>
  <w:style w:type="table" w:styleId="Tabelaclssica3">
    <w:name w:val="Table Classic 3"/>
    <w:basedOn w:val="Tabelanormal"/>
    <w:rsid w:val="009435B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9435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9435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9435B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9435B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9435B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uiPriority w:val="99"/>
    <w:rsid w:val="009435B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101072Char">
    <w:name w:val="_A101072 Char"/>
    <w:link w:val="A101072"/>
    <w:locked/>
    <w:rsid w:val="00774F04"/>
    <w:rPr>
      <w:color w:val="000000"/>
      <w:sz w:val="24"/>
    </w:rPr>
  </w:style>
  <w:style w:type="paragraph" w:customStyle="1" w:styleId="A101072">
    <w:name w:val="_A101072"/>
    <w:link w:val="A101072Char"/>
    <w:uiPriority w:val="99"/>
    <w:rsid w:val="00774F04"/>
    <w:pPr>
      <w:widowControl w:val="0"/>
      <w:tabs>
        <w:tab w:val="left" w:pos="3497"/>
        <w:tab w:val="left" w:pos="5244"/>
      </w:tabs>
      <w:autoSpaceDN w:val="0"/>
      <w:snapToGrid w:val="0"/>
      <w:ind w:left="1296" w:right="144" w:hanging="9"/>
      <w:jc w:val="both"/>
    </w:pPr>
    <w:rPr>
      <w:color w:val="000000"/>
      <w:sz w:val="24"/>
    </w:rPr>
  </w:style>
  <w:style w:type="paragraph" w:customStyle="1" w:styleId="A171065">
    <w:name w:val="_A171065"/>
    <w:uiPriority w:val="99"/>
    <w:rsid w:val="00785BBC"/>
    <w:pPr>
      <w:autoSpaceDE w:val="0"/>
      <w:autoSpaceDN w:val="0"/>
      <w:ind w:left="1"/>
      <w:jc w:val="both"/>
    </w:pPr>
    <w:rPr>
      <w:color w:val="000000"/>
      <w:sz w:val="24"/>
      <w:szCs w:val="24"/>
    </w:rPr>
  </w:style>
  <w:style w:type="paragraph" w:customStyle="1" w:styleId="A010168">
    <w:name w:val="_A010168"/>
    <w:uiPriority w:val="99"/>
    <w:rsid w:val="00785BBC"/>
    <w:pPr>
      <w:widowControl w:val="0"/>
      <w:autoSpaceDE w:val="0"/>
      <w:autoSpaceDN w:val="0"/>
      <w:jc w:val="both"/>
    </w:pPr>
    <w:rPr>
      <w:color w:val="000000"/>
      <w:sz w:val="24"/>
      <w:szCs w:val="24"/>
    </w:rPr>
  </w:style>
  <w:style w:type="paragraph" w:customStyle="1" w:styleId="A010165">
    <w:name w:val="_A010165"/>
    <w:uiPriority w:val="99"/>
    <w:rsid w:val="00785BBC"/>
    <w:pPr>
      <w:autoSpaceDE w:val="0"/>
      <w:autoSpaceDN w:val="0"/>
      <w:jc w:val="both"/>
    </w:pPr>
    <w:rPr>
      <w:color w:val="000000"/>
      <w:sz w:val="24"/>
      <w:szCs w:val="24"/>
    </w:rPr>
  </w:style>
  <w:style w:type="paragraph" w:customStyle="1" w:styleId="A140165">
    <w:name w:val="_A140165"/>
    <w:uiPriority w:val="99"/>
    <w:rsid w:val="00562D8F"/>
    <w:pPr>
      <w:autoSpaceDE w:val="0"/>
      <w:autoSpaceDN w:val="0"/>
      <w:ind w:firstLine="1872"/>
      <w:jc w:val="both"/>
    </w:pPr>
    <w:rPr>
      <w:color w:val="000000"/>
      <w:sz w:val="24"/>
      <w:szCs w:val="24"/>
    </w:rPr>
  </w:style>
  <w:style w:type="paragraph" w:customStyle="1" w:styleId="A210165">
    <w:name w:val="_A210165"/>
    <w:uiPriority w:val="99"/>
    <w:rsid w:val="008A5A91"/>
    <w:pPr>
      <w:autoSpaceDE w:val="0"/>
      <w:autoSpaceDN w:val="0"/>
      <w:ind w:firstLine="2880"/>
      <w:jc w:val="both"/>
    </w:pPr>
    <w:rPr>
      <w:color w:val="000000"/>
      <w:sz w:val="24"/>
      <w:szCs w:val="24"/>
    </w:rPr>
  </w:style>
  <w:style w:type="character" w:customStyle="1" w:styleId="TtuloChar">
    <w:name w:val="Título Char"/>
    <w:link w:val="Ttulo"/>
    <w:uiPriority w:val="99"/>
    <w:locked/>
    <w:rsid w:val="006807E2"/>
    <w:rPr>
      <w:b/>
      <w:bCs/>
      <w:sz w:val="28"/>
      <w:szCs w:val="22"/>
    </w:rPr>
  </w:style>
  <w:style w:type="character" w:customStyle="1" w:styleId="Ttulo2Char">
    <w:name w:val="Título 2 Char"/>
    <w:link w:val="Ttulo2"/>
    <w:uiPriority w:val="9"/>
    <w:rsid w:val="002A41E3"/>
    <w:rPr>
      <w:rFonts w:ascii="Arial" w:hAnsi="Arial" w:cs="Arial"/>
      <w:b/>
      <w:bCs/>
      <w:color w:val="000000"/>
      <w:sz w:val="16"/>
      <w:szCs w:val="24"/>
    </w:rPr>
  </w:style>
  <w:style w:type="paragraph" w:customStyle="1" w:styleId="Contedodatabela">
    <w:name w:val="Conteúdo da tabela"/>
    <w:basedOn w:val="Normal"/>
    <w:rsid w:val="005C214D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6612-213B-4A37-904C-270B87AC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1140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Particular</Company>
  <LinksUpToDate>false</LinksUpToDate>
  <CharactersWithSpaces>7287</CharactersWithSpaces>
  <SharedDoc>false</SharedDoc>
  <HLinks>
    <vt:vector size="30" baseType="variant">
      <vt:variant>
        <vt:i4>1310782</vt:i4>
      </vt:variant>
      <vt:variant>
        <vt:i4>12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1310782</vt:i4>
      </vt:variant>
      <vt:variant>
        <vt:i4>9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3145769</vt:i4>
      </vt:variant>
      <vt:variant>
        <vt:i4>0</vt:i4>
      </vt:variant>
      <vt:variant>
        <vt:i4>0</vt:i4>
      </vt:variant>
      <vt:variant>
        <vt:i4>5</vt:i4>
      </vt:variant>
      <vt:variant>
        <vt:lpwstr>http://www.bndes.gov.br/produtos/credenciamento/finame.asp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Volnei</dc:creator>
  <cp:lastModifiedBy>USER</cp:lastModifiedBy>
  <cp:revision>9</cp:revision>
  <cp:lastPrinted>2015-06-10T18:31:00Z</cp:lastPrinted>
  <dcterms:created xsi:type="dcterms:W3CDTF">2015-06-09T18:56:00Z</dcterms:created>
  <dcterms:modified xsi:type="dcterms:W3CDTF">2015-06-10T18:35:00Z</dcterms:modified>
</cp:coreProperties>
</file>