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0" w:rsidRPr="0043388C" w:rsidRDefault="009E71A0" w:rsidP="00CB102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EDITAL </w:t>
      </w:r>
      <w:r w:rsidR="00086F30" w:rsidRPr="0043388C">
        <w:rPr>
          <w:b/>
          <w:bCs/>
          <w:color w:val="000000"/>
          <w:sz w:val="22"/>
          <w:szCs w:val="22"/>
        </w:rPr>
        <w:t xml:space="preserve">DO PREGÃO PRESENCIAL </w:t>
      </w:r>
      <w:r w:rsidR="008A5A91" w:rsidRPr="0043388C">
        <w:rPr>
          <w:b/>
          <w:bCs/>
          <w:color w:val="000000"/>
          <w:sz w:val="22"/>
          <w:szCs w:val="22"/>
        </w:rPr>
        <w:t xml:space="preserve">Nº </w:t>
      </w:r>
      <w:r w:rsidR="00336645">
        <w:rPr>
          <w:b/>
          <w:bCs/>
          <w:color w:val="000000"/>
          <w:sz w:val="22"/>
          <w:szCs w:val="22"/>
        </w:rPr>
        <w:t>13</w:t>
      </w:r>
      <w:r w:rsidR="008A5A91" w:rsidRPr="0043388C">
        <w:rPr>
          <w:b/>
          <w:bCs/>
          <w:color w:val="000000"/>
          <w:sz w:val="22"/>
          <w:szCs w:val="22"/>
        </w:rPr>
        <w:t>/2015</w:t>
      </w:r>
    </w:p>
    <w:p w:rsidR="00CB1021" w:rsidRPr="0043388C" w:rsidRDefault="00CB1021" w:rsidP="009E71A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1021" w:rsidRPr="0043388C" w:rsidRDefault="00CB1021" w:rsidP="009E71A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E71A0" w:rsidRPr="0043388C" w:rsidRDefault="009E71A0" w:rsidP="009E71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ATA DE REGISTRO DE PREÇOS </w:t>
      </w:r>
    </w:p>
    <w:p w:rsidR="00CB1021" w:rsidRPr="0043388C" w:rsidRDefault="00CB1021" w:rsidP="009E71A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B1021" w:rsidRPr="0043388C" w:rsidRDefault="009E71A0" w:rsidP="009E71A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PREGAO </w:t>
      </w:r>
      <w:r w:rsidR="00CB1021" w:rsidRPr="0043388C">
        <w:rPr>
          <w:b/>
          <w:bCs/>
          <w:color w:val="000000"/>
          <w:sz w:val="22"/>
          <w:szCs w:val="22"/>
        </w:rPr>
        <w:t>PRESENCIAL</w:t>
      </w:r>
      <w:r w:rsidRPr="0043388C">
        <w:rPr>
          <w:b/>
          <w:bCs/>
          <w:color w:val="000000"/>
          <w:sz w:val="22"/>
          <w:szCs w:val="22"/>
        </w:rPr>
        <w:t xml:space="preserve"> PARA REGISTRO DE PREÇOS Nº </w:t>
      </w:r>
      <w:r w:rsidR="00336645">
        <w:rPr>
          <w:b/>
          <w:bCs/>
          <w:color w:val="000000"/>
          <w:sz w:val="22"/>
          <w:szCs w:val="22"/>
        </w:rPr>
        <w:t>13</w:t>
      </w:r>
      <w:r w:rsidR="00AE30D9">
        <w:rPr>
          <w:b/>
          <w:bCs/>
          <w:color w:val="000000"/>
          <w:sz w:val="22"/>
          <w:szCs w:val="22"/>
        </w:rPr>
        <w:t>/2015</w:t>
      </w:r>
    </w:p>
    <w:p w:rsidR="00CB1021" w:rsidRPr="0043388C" w:rsidRDefault="00CB1021" w:rsidP="009E71A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E71A0" w:rsidRPr="0043388C" w:rsidRDefault="009E71A0" w:rsidP="009E71A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E71A0" w:rsidRPr="0043388C" w:rsidRDefault="009E71A0" w:rsidP="00CB102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color w:val="000000"/>
          <w:sz w:val="22"/>
          <w:szCs w:val="22"/>
        </w:rPr>
        <w:t xml:space="preserve">No dia </w:t>
      </w:r>
      <w:r w:rsidR="00336645">
        <w:rPr>
          <w:color w:val="000000"/>
          <w:sz w:val="22"/>
          <w:szCs w:val="22"/>
        </w:rPr>
        <w:t xml:space="preserve">04 de MAIO </w:t>
      </w:r>
      <w:r w:rsidR="00CC0606">
        <w:rPr>
          <w:color w:val="000000"/>
          <w:sz w:val="22"/>
          <w:szCs w:val="22"/>
        </w:rPr>
        <w:t>de 2015</w:t>
      </w:r>
      <w:r w:rsidRPr="0043388C">
        <w:rPr>
          <w:color w:val="000000"/>
          <w:sz w:val="22"/>
          <w:szCs w:val="22"/>
        </w:rPr>
        <w:t xml:space="preserve">, </w:t>
      </w:r>
      <w:r w:rsidR="00CB1021" w:rsidRPr="0043388C">
        <w:rPr>
          <w:color w:val="000000"/>
          <w:sz w:val="22"/>
          <w:szCs w:val="22"/>
        </w:rPr>
        <w:t xml:space="preserve">o </w:t>
      </w:r>
      <w:r w:rsidR="009C03CF" w:rsidRPr="0043388C">
        <w:rPr>
          <w:b/>
          <w:color w:val="000000"/>
          <w:sz w:val="22"/>
          <w:szCs w:val="22"/>
        </w:rPr>
        <w:t>MUNICÍPIO DE SELBACH, RS através da PREFEITURA MUNICIPAL DE SELBACH, RS</w:t>
      </w:r>
      <w:r w:rsidRPr="0043388C">
        <w:rPr>
          <w:b/>
          <w:color w:val="000000"/>
          <w:sz w:val="22"/>
          <w:szCs w:val="22"/>
        </w:rPr>
        <w:t>,</w:t>
      </w:r>
      <w:r w:rsidR="009C03CF" w:rsidRPr="0043388C">
        <w:rPr>
          <w:color w:val="000000"/>
          <w:sz w:val="22"/>
          <w:szCs w:val="22"/>
        </w:rPr>
        <w:t xml:space="preserve"> situado no Largo Adolfo Albino Werlang, 14</w:t>
      </w:r>
      <w:r w:rsidR="00CB1021" w:rsidRPr="0043388C">
        <w:rPr>
          <w:color w:val="000000"/>
          <w:sz w:val="22"/>
          <w:szCs w:val="22"/>
        </w:rPr>
        <w:t xml:space="preserve">, na cidade de </w:t>
      </w:r>
      <w:r w:rsidR="009C03CF" w:rsidRPr="0043388C">
        <w:rPr>
          <w:color w:val="000000"/>
          <w:sz w:val="22"/>
          <w:szCs w:val="22"/>
        </w:rPr>
        <w:t>Selbach</w:t>
      </w:r>
      <w:r w:rsidR="00CB1021" w:rsidRPr="0043388C">
        <w:rPr>
          <w:color w:val="000000"/>
          <w:sz w:val="22"/>
          <w:szCs w:val="22"/>
        </w:rPr>
        <w:t xml:space="preserve">, RS, </w:t>
      </w:r>
      <w:r w:rsidRPr="0043388C">
        <w:rPr>
          <w:color w:val="000000"/>
          <w:sz w:val="22"/>
          <w:szCs w:val="22"/>
        </w:rPr>
        <w:t xml:space="preserve">inscrito no CNPJ sob o nº </w:t>
      </w:r>
      <w:r w:rsidR="00CC0606">
        <w:rPr>
          <w:color w:val="000000"/>
          <w:sz w:val="22"/>
          <w:szCs w:val="22"/>
        </w:rPr>
        <w:t>87.613.501-0001-21</w:t>
      </w:r>
      <w:r w:rsidR="00CB1021" w:rsidRPr="0043388C">
        <w:rPr>
          <w:color w:val="000000"/>
          <w:sz w:val="22"/>
          <w:szCs w:val="22"/>
        </w:rPr>
        <w:t>, neste ato representada pelo</w:t>
      </w:r>
      <w:r w:rsidR="0000239D">
        <w:rPr>
          <w:color w:val="000000"/>
          <w:sz w:val="22"/>
          <w:szCs w:val="22"/>
        </w:rPr>
        <w:t xml:space="preserve"> </w:t>
      </w:r>
      <w:r w:rsidR="00CB1021" w:rsidRPr="0043388C">
        <w:rPr>
          <w:color w:val="000000"/>
          <w:sz w:val="22"/>
          <w:szCs w:val="22"/>
        </w:rPr>
        <w:t>seu</w:t>
      </w:r>
      <w:r w:rsidR="009C03CF" w:rsidRPr="0043388C">
        <w:rPr>
          <w:color w:val="000000"/>
          <w:sz w:val="22"/>
          <w:szCs w:val="22"/>
        </w:rPr>
        <w:t xml:space="preserve"> Prefeito Municipal</w:t>
      </w:r>
      <w:r w:rsidR="0000239D">
        <w:rPr>
          <w:color w:val="000000"/>
          <w:sz w:val="22"/>
          <w:szCs w:val="22"/>
        </w:rPr>
        <w:t xml:space="preserve"> </w:t>
      </w:r>
      <w:r w:rsidR="009C03CF" w:rsidRPr="0043388C">
        <w:rPr>
          <w:b/>
          <w:bCs/>
          <w:color w:val="000000"/>
          <w:sz w:val="22"/>
          <w:szCs w:val="22"/>
        </w:rPr>
        <w:t>SÉRGIO ADEMIR KUHN</w:t>
      </w:r>
      <w:r w:rsidRPr="0043388C">
        <w:rPr>
          <w:color w:val="000000"/>
          <w:sz w:val="22"/>
          <w:szCs w:val="22"/>
        </w:rPr>
        <w:t xml:space="preserve">, considerando o julgamento da licitação na modalidade PREGÃO, na forma </w:t>
      </w:r>
      <w:r w:rsidR="00CB1021" w:rsidRPr="0043388C">
        <w:rPr>
          <w:color w:val="000000"/>
          <w:sz w:val="22"/>
          <w:szCs w:val="22"/>
        </w:rPr>
        <w:t>presencial</w:t>
      </w:r>
      <w:r w:rsidRPr="0043388C">
        <w:rPr>
          <w:color w:val="000000"/>
          <w:sz w:val="22"/>
          <w:szCs w:val="22"/>
        </w:rPr>
        <w:t xml:space="preserve">, </w:t>
      </w:r>
      <w:r w:rsidR="00CC0606">
        <w:rPr>
          <w:color w:val="000000"/>
          <w:sz w:val="22"/>
          <w:szCs w:val="22"/>
        </w:rPr>
        <w:t>para</w:t>
      </w:r>
      <w:r w:rsidRPr="0043388C">
        <w:rPr>
          <w:color w:val="000000"/>
          <w:sz w:val="22"/>
          <w:szCs w:val="22"/>
        </w:rPr>
        <w:t xml:space="preserve"> REGISTRO DE </w:t>
      </w:r>
      <w:r w:rsidRPr="00CC0606">
        <w:rPr>
          <w:sz w:val="22"/>
          <w:szCs w:val="22"/>
        </w:rPr>
        <w:t xml:space="preserve">PREÇOS nº </w:t>
      </w:r>
      <w:r w:rsidR="00336645">
        <w:rPr>
          <w:b/>
          <w:sz w:val="22"/>
          <w:szCs w:val="22"/>
        </w:rPr>
        <w:t>PP 13</w:t>
      </w:r>
      <w:r w:rsidRPr="00CC0606">
        <w:rPr>
          <w:b/>
          <w:sz w:val="22"/>
          <w:szCs w:val="22"/>
        </w:rPr>
        <w:t>/20</w:t>
      </w:r>
      <w:r w:rsidR="00F378DB" w:rsidRPr="00CC0606">
        <w:rPr>
          <w:b/>
          <w:sz w:val="22"/>
          <w:szCs w:val="22"/>
        </w:rPr>
        <w:t>1</w:t>
      </w:r>
      <w:r w:rsidR="009C03CF" w:rsidRPr="00CC0606">
        <w:rPr>
          <w:b/>
          <w:sz w:val="22"/>
          <w:szCs w:val="22"/>
        </w:rPr>
        <w:t>5</w:t>
      </w:r>
      <w:r w:rsidRPr="00CC0606">
        <w:rPr>
          <w:sz w:val="22"/>
          <w:szCs w:val="22"/>
        </w:rPr>
        <w:t>, RESOL</w:t>
      </w:r>
      <w:r w:rsidR="00CB1021" w:rsidRPr="00CC0606">
        <w:rPr>
          <w:sz w:val="22"/>
          <w:szCs w:val="22"/>
        </w:rPr>
        <w:t>VE</w:t>
      </w:r>
      <w:r w:rsidR="00CB1021" w:rsidRPr="0043388C">
        <w:rPr>
          <w:color w:val="000000"/>
          <w:sz w:val="22"/>
          <w:szCs w:val="22"/>
        </w:rPr>
        <w:t xml:space="preserve"> registrar o(s) preço(s) da</w:t>
      </w:r>
      <w:r w:rsidR="008A5A91" w:rsidRPr="0043388C">
        <w:rPr>
          <w:color w:val="000000"/>
          <w:sz w:val="22"/>
          <w:szCs w:val="22"/>
        </w:rPr>
        <w:t>s</w:t>
      </w:r>
      <w:r w:rsidR="00CB1021" w:rsidRPr="0043388C">
        <w:rPr>
          <w:color w:val="000000"/>
          <w:sz w:val="22"/>
          <w:szCs w:val="22"/>
        </w:rPr>
        <w:t xml:space="preserve"> empresa</w:t>
      </w:r>
      <w:r w:rsidR="008A5A91" w:rsidRPr="0043388C">
        <w:rPr>
          <w:color w:val="000000"/>
          <w:sz w:val="22"/>
          <w:szCs w:val="22"/>
        </w:rPr>
        <w:t>s</w:t>
      </w:r>
      <w:r w:rsidRPr="0043388C">
        <w:rPr>
          <w:color w:val="000000"/>
          <w:sz w:val="22"/>
          <w:szCs w:val="22"/>
        </w:rPr>
        <w:t xml:space="preserve"> in</w:t>
      </w:r>
      <w:r w:rsidR="00CB1021" w:rsidRPr="0043388C">
        <w:rPr>
          <w:color w:val="000000"/>
          <w:sz w:val="22"/>
          <w:szCs w:val="22"/>
        </w:rPr>
        <w:t>dicada</w:t>
      </w:r>
      <w:r w:rsidR="008A5A91" w:rsidRPr="0043388C">
        <w:rPr>
          <w:color w:val="000000"/>
          <w:sz w:val="22"/>
          <w:szCs w:val="22"/>
        </w:rPr>
        <w:t>s</w:t>
      </w:r>
      <w:r w:rsidR="00CB1021" w:rsidRPr="0043388C">
        <w:rPr>
          <w:color w:val="000000"/>
          <w:sz w:val="22"/>
          <w:szCs w:val="22"/>
        </w:rPr>
        <w:t xml:space="preserve"> e qualificada</w:t>
      </w:r>
      <w:r w:rsidR="008A5A91" w:rsidRPr="0043388C">
        <w:rPr>
          <w:color w:val="000000"/>
          <w:sz w:val="22"/>
          <w:szCs w:val="22"/>
        </w:rPr>
        <w:t>s</w:t>
      </w:r>
      <w:r w:rsidR="00CB1021" w:rsidRPr="0043388C">
        <w:rPr>
          <w:color w:val="000000"/>
          <w:sz w:val="22"/>
          <w:szCs w:val="22"/>
        </w:rPr>
        <w:t xml:space="preserve"> nesta ATA, de acordo com a classificação por ela alcançada e na quantidade cotadas</w:t>
      </w:r>
      <w:r w:rsidRPr="0043388C">
        <w:rPr>
          <w:color w:val="000000"/>
          <w:sz w:val="22"/>
          <w:szCs w:val="22"/>
        </w:rPr>
        <w:t>, atendendo as condições previstas no Edital e anexos, sujeitando-se as partes às normas constantes na Lei nº 8.666, de 21 de j</w:t>
      </w:r>
      <w:r w:rsidR="006F71C8" w:rsidRPr="0043388C">
        <w:rPr>
          <w:color w:val="000000"/>
          <w:sz w:val="22"/>
          <w:szCs w:val="22"/>
        </w:rPr>
        <w:t>unho de 1993 e suas alterações</w:t>
      </w:r>
      <w:r w:rsidRPr="0043388C">
        <w:rPr>
          <w:color w:val="000000"/>
          <w:sz w:val="22"/>
          <w:szCs w:val="22"/>
        </w:rPr>
        <w:t xml:space="preserve">, e das demais normas legais aplicáveis, e em conformidade com as disposições a seguir: </w:t>
      </w:r>
    </w:p>
    <w:p w:rsidR="006F71C8" w:rsidRPr="0043388C" w:rsidRDefault="006F71C8" w:rsidP="00CB102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5A91" w:rsidRPr="0043388C" w:rsidRDefault="008A5A91" w:rsidP="008A5A91">
      <w:pPr>
        <w:pStyle w:val="A210165"/>
        <w:keepNext/>
        <w:widowControl w:val="0"/>
        <w:tabs>
          <w:tab w:val="left" w:pos="1750"/>
        </w:tabs>
        <w:spacing w:after="120"/>
        <w:ind w:firstLine="0"/>
        <w:rPr>
          <w:color w:val="auto"/>
        </w:rPr>
      </w:pPr>
      <w:r w:rsidRPr="0043388C">
        <w:rPr>
          <w:b/>
          <w:bCs/>
          <w:color w:val="auto"/>
        </w:rPr>
        <w:t>EMPRESAS:</w:t>
      </w:r>
    </w:p>
    <w:p w:rsidR="00CC53B5" w:rsidRPr="00531D9D" w:rsidRDefault="00CC53B5" w:rsidP="00531D9D">
      <w:pPr>
        <w:spacing w:before="120"/>
        <w:ind w:left="2835" w:hanging="2835"/>
        <w:jc w:val="both"/>
        <w:rPr>
          <w:b/>
        </w:rPr>
      </w:pPr>
      <w:r w:rsidRPr="00531D9D">
        <w:rPr>
          <w:b/>
        </w:rPr>
        <w:t>EMPRESA:</w:t>
      </w:r>
      <w:r w:rsidRPr="00531D9D">
        <w:rPr>
          <w:b/>
          <w:u w:val="single"/>
        </w:rPr>
        <w:tab/>
        <w:t>AMANDA COMÉRCIO DE PAPÉIS E EMBALAGENS LTDA ME</w:t>
      </w:r>
      <w:r w:rsidR="00315C13" w:rsidRPr="00531D9D">
        <w:rPr>
          <w:b/>
          <w:u w:val="single"/>
        </w:rPr>
        <w:t xml:space="preserve">, CNPJ </w:t>
      </w:r>
      <w:r w:rsidR="00531D9D">
        <w:rPr>
          <w:b/>
          <w:u w:val="single"/>
        </w:rPr>
        <w:t>04.835.184/0001-6</w:t>
      </w:r>
      <w:r w:rsidR="00AE118D">
        <w:rPr>
          <w:b/>
          <w:u w:val="single"/>
        </w:rPr>
        <w:t>0</w:t>
      </w:r>
      <w:r w:rsidR="00315C13" w:rsidRPr="00531D9D">
        <w:rPr>
          <w:b/>
          <w:u w:val="single"/>
        </w:rPr>
        <w:t xml:space="preserve">, </w:t>
      </w:r>
      <w:r w:rsidR="00531D9D">
        <w:rPr>
          <w:b/>
          <w:u w:val="single"/>
        </w:rPr>
        <w:t>Rua General Mallet, 275 – Bairro Rio Branco Caxias do Sul- RS</w:t>
      </w:r>
      <w:r w:rsidR="00315C13" w:rsidRPr="00531D9D">
        <w:rPr>
          <w:b/>
          <w:u w:val="single"/>
        </w:rPr>
        <w:t xml:space="preserve"> REPRESENTADO POR</w:t>
      </w:r>
      <w:r w:rsidR="00531D9D">
        <w:rPr>
          <w:b/>
          <w:u w:val="single"/>
        </w:rPr>
        <w:t xml:space="preserve"> </w:t>
      </w:r>
      <w:r w:rsidRPr="00531D9D">
        <w:rPr>
          <w:b/>
        </w:rPr>
        <w:t>SANDRO DA SILVA RAMOS</w:t>
      </w:r>
      <w:r w:rsidR="00315C13" w:rsidRPr="00531D9D">
        <w:rPr>
          <w:b/>
        </w:rPr>
        <w:t xml:space="preserve">, CPF </w:t>
      </w:r>
      <w:r w:rsidR="00531D9D">
        <w:rPr>
          <w:b/>
        </w:rPr>
        <w:t>802.873.600-91</w:t>
      </w:r>
      <w:r w:rsidR="00315C13" w:rsidRPr="00531D9D">
        <w:rPr>
          <w:b/>
        </w:rPr>
        <w:t xml:space="preserve"> E IDENTIDADE </w:t>
      </w:r>
      <w:r w:rsidR="00531D9D">
        <w:rPr>
          <w:b/>
        </w:rPr>
        <w:t>1073269395.</w:t>
      </w:r>
    </w:p>
    <w:p w:rsidR="00CC53B5" w:rsidRPr="00531D9D" w:rsidRDefault="00CC53B5" w:rsidP="00CC53B5">
      <w:pPr>
        <w:spacing w:before="120"/>
        <w:ind w:left="2835" w:hanging="2835"/>
        <w:jc w:val="both"/>
      </w:pPr>
    </w:p>
    <w:p w:rsidR="00CC53B5" w:rsidRPr="00531D9D" w:rsidRDefault="00CC53B5" w:rsidP="00514B30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JN MATERIAIS DE LIMPEZA LTDA. EPP</w:t>
      </w:r>
      <w:r w:rsidR="00514B30">
        <w:rPr>
          <w:b/>
          <w:u w:val="single"/>
        </w:rPr>
        <w:t xml:space="preserve"> </w:t>
      </w:r>
      <w:r w:rsidR="00315C13" w:rsidRPr="00531D9D">
        <w:rPr>
          <w:b/>
          <w:u w:val="single"/>
        </w:rPr>
        <w:t xml:space="preserve">CNPJ </w:t>
      </w:r>
      <w:r w:rsidR="00514B30">
        <w:rPr>
          <w:b/>
          <w:u w:val="single"/>
        </w:rPr>
        <w:t>21.600966/0001-30</w:t>
      </w:r>
      <w:r w:rsidR="00315C13" w:rsidRPr="00531D9D">
        <w:rPr>
          <w:b/>
          <w:u w:val="single"/>
        </w:rPr>
        <w:t>,</w:t>
      </w:r>
      <w:r w:rsidR="00514B30">
        <w:rPr>
          <w:b/>
          <w:u w:val="single"/>
        </w:rPr>
        <w:t xml:space="preserve"> Rua Portão, 903, Estância Velha- RS </w:t>
      </w:r>
      <w:r w:rsidR="00315C13" w:rsidRPr="00531D9D">
        <w:rPr>
          <w:b/>
          <w:u w:val="single"/>
        </w:rPr>
        <w:t xml:space="preserve"> REPRESENTADO POR</w:t>
      </w:r>
      <w:r w:rsidR="00514B30">
        <w:rPr>
          <w:b/>
          <w:u w:val="single"/>
        </w:rPr>
        <w:t xml:space="preserve"> </w:t>
      </w:r>
      <w:r w:rsidRPr="00531D9D">
        <w:rPr>
          <w:b/>
          <w:u w:val="single"/>
        </w:rPr>
        <w:t>JONATHAN AFONSO DO PRADO</w:t>
      </w:r>
      <w:r w:rsidR="00514B30">
        <w:rPr>
          <w:b/>
          <w:u w:val="single"/>
        </w:rPr>
        <w:t xml:space="preserve"> </w:t>
      </w:r>
      <w:r w:rsidR="00315C13" w:rsidRPr="00531D9D">
        <w:rPr>
          <w:b/>
        </w:rPr>
        <w:t>CPF</w:t>
      </w:r>
      <w:r w:rsidR="00514B30">
        <w:rPr>
          <w:b/>
        </w:rPr>
        <w:t xml:space="preserve"> 095.773.349-62</w:t>
      </w:r>
      <w:r w:rsidR="00315C13" w:rsidRPr="00531D9D">
        <w:rPr>
          <w:b/>
        </w:rPr>
        <w:t xml:space="preserve"> E IDENTIDADE </w:t>
      </w:r>
      <w:r w:rsidR="00AE118D">
        <w:rPr>
          <w:b/>
        </w:rPr>
        <w:t>7125514344.</w:t>
      </w:r>
    </w:p>
    <w:p w:rsidR="00CC53B5" w:rsidRPr="00531D9D" w:rsidRDefault="00CC53B5" w:rsidP="00CC53B5">
      <w:pPr>
        <w:ind w:firstLine="708"/>
        <w:jc w:val="both"/>
        <w:rPr>
          <w:b/>
          <w:u w:val="single"/>
        </w:rPr>
      </w:pPr>
    </w:p>
    <w:p w:rsidR="00CC53B5" w:rsidRPr="00531D9D" w:rsidRDefault="00CC53B5" w:rsidP="00CC53B5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AP OESTE DISTRIBUIDORA E COMÉRCIO DE ALIMENTOS LTDA. EPP.</w:t>
      </w:r>
      <w:r w:rsidR="00315C13" w:rsidRPr="00531D9D">
        <w:rPr>
          <w:b/>
          <w:u w:val="single"/>
        </w:rPr>
        <w:t xml:space="preserve">CNPJ </w:t>
      </w:r>
      <w:r w:rsidR="00AE118D">
        <w:rPr>
          <w:b/>
          <w:u w:val="single"/>
        </w:rPr>
        <w:t>05.919.156/0001-94</w:t>
      </w:r>
      <w:r w:rsidR="00315C13" w:rsidRPr="00531D9D">
        <w:rPr>
          <w:b/>
          <w:u w:val="single"/>
        </w:rPr>
        <w:t>, ENDEREÇO</w:t>
      </w:r>
      <w:r w:rsidR="00AE118D">
        <w:rPr>
          <w:b/>
          <w:u w:val="single"/>
        </w:rPr>
        <w:t xml:space="preserve"> Rua Rodriues Alves, 825-D</w:t>
      </w:r>
      <w:r w:rsidR="00BF18FC">
        <w:rPr>
          <w:b/>
          <w:u w:val="single"/>
        </w:rPr>
        <w:t>, Bairro Bela Vista, Chapecó-SC</w:t>
      </w:r>
      <w:r w:rsidR="00315C13" w:rsidRPr="00531D9D">
        <w:rPr>
          <w:b/>
          <w:u w:val="single"/>
        </w:rPr>
        <w:t xml:space="preserve"> REPRESENTADO POR</w:t>
      </w:r>
    </w:p>
    <w:p w:rsidR="00CC53B5" w:rsidRPr="00531D9D" w:rsidRDefault="00CC53B5" w:rsidP="00CC53B5">
      <w:pPr>
        <w:ind w:firstLine="708"/>
        <w:jc w:val="both"/>
      </w:pPr>
      <w:r w:rsidRPr="00531D9D">
        <w:rPr>
          <w:b/>
          <w:u w:val="single"/>
        </w:rPr>
        <w:t>VALTER ERNST AHLF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</w:rPr>
        <w:t>CPF</w:t>
      </w:r>
      <w:r w:rsidR="00BF18FC">
        <w:rPr>
          <w:b/>
        </w:rPr>
        <w:t>425.338.219-34</w:t>
      </w:r>
      <w:r w:rsidR="00315C13" w:rsidRPr="00531D9D">
        <w:rPr>
          <w:b/>
        </w:rPr>
        <w:t xml:space="preserve"> E IDENTIDADE </w:t>
      </w:r>
      <w:r w:rsidR="00BF18FC">
        <w:rPr>
          <w:b/>
        </w:rPr>
        <w:t>1270667/SSP-SC.</w:t>
      </w:r>
    </w:p>
    <w:p w:rsidR="00CC53B5" w:rsidRPr="00531D9D" w:rsidRDefault="00CC53B5" w:rsidP="00CC53B5">
      <w:pPr>
        <w:ind w:firstLine="708"/>
        <w:jc w:val="both"/>
      </w:pPr>
    </w:p>
    <w:p w:rsidR="00CC53B5" w:rsidRPr="00531D9D" w:rsidRDefault="00CC53B5" w:rsidP="00CC53B5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LUIS HENRIQUE PIASSINI DOS SANTOS ME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  <w:u w:val="single"/>
        </w:rPr>
        <w:t>CNPJ</w:t>
      </w:r>
      <w:r w:rsidR="00BF18FC">
        <w:rPr>
          <w:b/>
          <w:u w:val="single"/>
        </w:rPr>
        <w:t xml:space="preserve"> 19.885.795/0001-90</w:t>
      </w:r>
      <w:r w:rsidR="00315C13" w:rsidRPr="00531D9D">
        <w:rPr>
          <w:b/>
          <w:u w:val="single"/>
        </w:rPr>
        <w:t xml:space="preserve">, </w:t>
      </w:r>
      <w:r w:rsidR="00BF18FC">
        <w:rPr>
          <w:b/>
          <w:u w:val="single"/>
        </w:rPr>
        <w:t>Rua Vicente Basso, 765, Bairro Progresso – Tapera-RS</w:t>
      </w:r>
      <w:r w:rsidR="00315C13" w:rsidRPr="00531D9D">
        <w:rPr>
          <w:b/>
          <w:u w:val="single"/>
        </w:rPr>
        <w:t xml:space="preserve"> REPRESENTADO POR</w:t>
      </w:r>
    </w:p>
    <w:p w:rsidR="00CC53B5" w:rsidRPr="00531D9D" w:rsidRDefault="00CC53B5" w:rsidP="00CC53B5">
      <w:pPr>
        <w:ind w:firstLine="708"/>
        <w:jc w:val="both"/>
        <w:rPr>
          <w:b/>
          <w:u w:val="single"/>
        </w:rPr>
      </w:pPr>
      <w:r w:rsidRPr="00531D9D">
        <w:rPr>
          <w:b/>
          <w:u w:val="single"/>
        </w:rPr>
        <w:t>LUIS RENATO DOS SANTOS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</w:rPr>
        <w:t xml:space="preserve">CPF </w:t>
      </w:r>
      <w:r w:rsidR="00BF18FC">
        <w:rPr>
          <w:b/>
        </w:rPr>
        <w:t>442.558.610-72</w:t>
      </w:r>
      <w:r w:rsidR="00315C13" w:rsidRPr="00531D9D">
        <w:rPr>
          <w:b/>
        </w:rPr>
        <w:t xml:space="preserve"> E IDENTIDADE </w:t>
      </w:r>
      <w:r w:rsidR="00BF18FC">
        <w:rPr>
          <w:b/>
        </w:rPr>
        <w:t>7034636063.</w:t>
      </w:r>
    </w:p>
    <w:p w:rsidR="00CC53B5" w:rsidRPr="00531D9D" w:rsidRDefault="00CC53B5" w:rsidP="00CC53B5">
      <w:pPr>
        <w:ind w:firstLine="708"/>
        <w:jc w:val="both"/>
      </w:pPr>
    </w:p>
    <w:p w:rsidR="00CC53B5" w:rsidRPr="00531D9D" w:rsidRDefault="00CC53B5" w:rsidP="00CC53B5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MARX MASUEL SELBACH ME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  <w:u w:val="single"/>
        </w:rPr>
        <w:t xml:space="preserve">CNPJ </w:t>
      </w:r>
      <w:r w:rsidR="00BF18FC">
        <w:rPr>
          <w:b/>
          <w:u w:val="single"/>
        </w:rPr>
        <w:t>21.308.246/0001-03</w:t>
      </w:r>
      <w:r w:rsidR="00315C13" w:rsidRPr="00531D9D">
        <w:rPr>
          <w:b/>
          <w:u w:val="single"/>
        </w:rPr>
        <w:t xml:space="preserve">, </w:t>
      </w:r>
      <w:r w:rsidR="00BF18FC">
        <w:rPr>
          <w:b/>
          <w:u w:val="single"/>
        </w:rPr>
        <w:t>Tv. Jacob Selbach Júnior, 102 Sala A – Bairro Santa Teresinha – Bom Principio/RS</w:t>
      </w:r>
      <w:r w:rsidR="00315C13" w:rsidRPr="00531D9D">
        <w:rPr>
          <w:b/>
          <w:u w:val="single"/>
        </w:rPr>
        <w:t xml:space="preserve"> REPRESENTADO POR</w:t>
      </w:r>
    </w:p>
    <w:p w:rsidR="00CC53B5" w:rsidRPr="00531D9D" w:rsidRDefault="00CC53B5" w:rsidP="00CC53B5">
      <w:pPr>
        <w:ind w:firstLine="708"/>
        <w:jc w:val="both"/>
        <w:rPr>
          <w:b/>
          <w:u w:val="single"/>
        </w:rPr>
      </w:pPr>
      <w:r w:rsidRPr="00531D9D">
        <w:rPr>
          <w:b/>
          <w:u w:val="single"/>
        </w:rPr>
        <w:t>FERNANDA BECKER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</w:rPr>
        <w:t xml:space="preserve">CPF </w:t>
      </w:r>
      <w:r w:rsidR="00BF18FC">
        <w:rPr>
          <w:b/>
        </w:rPr>
        <w:t>018.827.140-67</w:t>
      </w:r>
      <w:r w:rsidR="00315C13" w:rsidRPr="00531D9D">
        <w:rPr>
          <w:b/>
        </w:rPr>
        <w:t xml:space="preserve"> E IDENTIDADE </w:t>
      </w:r>
      <w:r w:rsidR="00BF18FC">
        <w:rPr>
          <w:b/>
        </w:rPr>
        <w:t>9094108108.</w:t>
      </w:r>
    </w:p>
    <w:p w:rsidR="00CC53B5" w:rsidRPr="00531D9D" w:rsidRDefault="00CC53B5" w:rsidP="00CC53B5">
      <w:pPr>
        <w:ind w:firstLine="708"/>
        <w:jc w:val="both"/>
      </w:pPr>
    </w:p>
    <w:p w:rsidR="00CC53B5" w:rsidRPr="00531D9D" w:rsidRDefault="00CC53B5" w:rsidP="00CC53B5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lastRenderedPageBreak/>
        <w:t>EMPRESA:</w:t>
      </w:r>
      <w:r w:rsidRPr="00531D9D">
        <w:rPr>
          <w:b/>
          <w:u w:val="single"/>
        </w:rPr>
        <w:tab/>
        <w:t>GD COMÉRCIO DE PRODUTOS SANEANTES LTDA ME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  <w:u w:val="single"/>
        </w:rPr>
        <w:t>CNPJ</w:t>
      </w:r>
      <w:r w:rsidR="00BF18FC">
        <w:rPr>
          <w:b/>
          <w:u w:val="single"/>
        </w:rPr>
        <w:t xml:space="preserve"> 10.674.585/0001-89</w:t>
      </w:r>
      <w:r w:rsidR="00315C13" w:rsidRPr="00531D9D">
        <w:rPr>
          <w:b/>
          <w:u w:val="single"/>
        </w:rPr>
        <w:t xml:space="preserve">, </w:t>
      </w:r>
      <w:r w:rsidR="00BF18FC">
        <w:rPr>
          <w:b/>
          <w:u w:val="single"/>
        </w:rPr>
        <w:t>Rua Dilgai Chittolina Parenti, 241 – Bairro Atlântico- Erechim-RS</w:t>
      </w:r>
      <w:r w:rsidR="00315C13" w:rsidRPr="00531D9D">
        <w:rPr>
          <w:b/>
          <w:u w:val="single"/>
        </w:rPr>
        <w:t xml:space="preserve"> REPRESENTADO POR</w:t>
      </w:r>
    </w:p>
    <w:p w:rsidR="00CC53B5" w:rsidRPr="00CC53B5" w:rsidRDefault="00CC53B5" w:rsidP="00CC53B5">
      <w:pPr>
        <w:ind w:firstLine="708"/>
        <w:jc w:val="both"/>
        <w:rPr>
          <w:b/>
          <w:u w:val="single"/>
        </w:rPr>
      </w:pPr>
      <w:r w:rsidRPr="00531D9D">
        <w:rPr>
          <w:b/>
          <w:u w:val="single"/>
        </w:rPr>
        <w:t>ODIRLEI ANTONIO MELLA</w:t>
      </w:r>
      <w:r w:rsidR="00BF18FC">
        <w:rPr>
          <w:b/>
          <w:u w:val="single"/>
        </w:rPr>
        <w:t xml:space="preserve"> </w:t>
      </w:r>
      <w:r w:rsidR="00315C13" w:rsidRPr="00531D9D">
        <w:rPr>
          <w:b/>
        </w:rPr>
        <w:t>CPF</w:t>
      </w:r>
      <w:r w:rsidR="00BF18FC">
        <w:rPr>
          <w:b/>
        </w:rPr>
        <w:t>936.491.500-34</w:t>
      </w:r>
      <w:r w:rsidR="00315C13" w:rsidRPr="00531D9D">
        <w:rPr>
          <w:b/>
        </w:rPr>
        <w:t xml:space="preserve"> E IDENTIDADE </w:t>
      </w:r>
      <w:r w:rsidR="00BF18FC">
        <w:rPr>
          <w:b/>
        </w:rPr>
        <w:t>8068372187</w:t>
      </w:r>
    </w:p>
    <w:p w:rsidR="008A5A91" w:rsidRPr="00CD02AE" w:rsidRDefault="008A5A91" w:rsidP="00CB102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E71A0" w:rsidRPr="0043388C" w:rsidRDefault="009E71A0" w:rsidP="009E71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1 – DO OBJETO </w:t>
      </w:r>
    </w:p>
    <w:p w:rsidR="009E71A0" w:rsidRPr="0043388C" w:rsidRDefault="009E71A0" w:rsidP="00C278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1.1 </w:t>
      </w:r>
      <w:r w:rsidRPr="0043388C">
        <w:rPr>
          <w:color w:val="000000"/>
          <w:sz w:val="22"/>
          <w:szCs w:val="22"/>
        </w:rPr>
        <w:t xml:space="preserve">– A presente Ata tem por objeto o Registro de Preços, por meio de Pregão </w:t>
      </w:r>
      <w:r w:rsidR="006F71C8" w:rsidRPr="0043388C">
        <w:rPr>
          <w:color w:val="000000"/>
          <w:sz w:val="22"/>
          <w:szCs w:val="22"/>
        </w:rPr>
        <w:t>Presencial</w:t>
      </w:r>
      <w:r w:rsidRPr="0043388C">
        <w:rPr>
          <w:color w:val="000000"/>
          <w:sz w:val="22"/>
          <w:szCs w:val="22"/>
        </w:rPr>
        <w:t xml:space="preserve"> tendo por fim a aquisição mediante </w:t>
      </w:r>
      <w:r w:rsidR="00C278E1" w:rsidRPr="0043388C">
        <w:rPr>
          <w:b/>
          <w:sz w:val="22"/>
          <w:szCs w:val="22"/>
          <w:u w:val="single"/>
        </w:rPr>
        <w:t xml:space="preserve">Registro de Preços para aquisição futura </w:t>
      </w:r>
      <w:r w:rsidR="00C278E1" w:rsidRPr="003A4F11">
        <w:rPr>
          <w:b/>
          <w:sz w:val="22"/>
          <w:szCs w:val="22"/>
          <w:u w:val="single"/>
        </w:rPr>
        <w:t xml:space="preserve">de </w:t>
      </w:r>
      <w:r w:rsidR="00CC0606" w:rsidRPr="00CC0606">
        <w:rPr>
          <w:b/>
          <w:bCs/>
          <w:sz w:val="22"/>
          <w:szCs w:val="22"/>
          <w:u w:val="single"/>
        </w:rPr>
        <w:t xml:space="preserve">MATERIAIS DE EXPEDIENTE PARA SECRETARIAS DIVERSAS </w:t>
      </w:r>
      <w:r w:rsidRPr="0043388C">
        <w:rPr>
          <w:color w:val="000000"/>
          <w:sz w:val="22"/>
          <w:szCs w:val="22"/>
        </w:rPr>
        <w:t xml:space="preserve">de acordo com as especificações, quantidades e demais condições constantes do Termo de referência e seus anexos do </w:t>
      </w:r>
      <w:r w:rsidRPr="003A4F11">
        <w:rPr>
          <w:b/>
          <w:color w:val="000000"/>
          <w:sz w:val="22"/>
          <w:szCs w:val="22"/>
          <w:u w:val="single"/>
        </w:rPr>
        <w:t xml:space="preserve">Edital do Pregão </w:t>
      </w:r>
      <w:r w:rsidR="006F71C8" w:rsidRPr="003A4F11">
        <w:rPr>
          <w:b/>
          <w:color w:val="000000"/>
          <w:sz w:val="22"/>
          <w:szCs w:val="22"/>
          <w:u w:val="single"/>
        </w:rPr>
        <w:t>Presencial</w:t>
      </w:r>
      <w:r w:rsidRPr="003A4F11">
        <w:rPr>
          <w:b/>
          <w:color w:val="000000"/>
          <w:sz w:val="22"/>
          <w:szCs w:val="22"/>
          <w:u w:val="single"/>
        </w:rPr>
        <w:t xml:space="preserve"> para Registro de Preços </w:t>
      </w:r>
      <w:r w:rsidR="00CC53B5">
        <w:rPr>
          <w:b/>
          <w:sz w:val="22"/>
          <w:szCs w:val="22"/>
          <w:u w:val="single"/>
        </w:rPr>
        <w:t>PP 13</w:t>
      </w:r>
      <w:r w:rsidR="00CC0606" w:rsidRPr="00CC0606">
        <w:rPr>
          <w:b/>
          <w:sz w:val="22"/>
          <w:szCs w:val="22"/>
          <w:u w:val="single"/>
        </w:rPr>
        <w:t>/</w:t>
      </w:r>
      <w:r w:rsidR="00F378DB" w:rsidRPr="00CC0606">
        <w:rPr>
          <w:b/>
          <w:sz w:val="22"/>
          <w:szCs w:val="22"/>
          <w:u w:val="single"/>
        </w:rPr>
        <w:t>201</w:t>
      </w:r>
      <w:r w:rsidR="00C278E1" w:rsidRPr="00CC0606">
        <w:rPr>
          <w:b/>
          <w:sz w:val="22"/>
          <w:szCs w:val="22"/>
          <w:u w:val="single"/>
        </w:rPr>
        <w:t>5</w:t>
      </w:r>
      <w:r w:rsidRPr="00CC0606">
        <w:rPr>
          <w:sz w:val="22"/>
          <w:szCs w:val="22"/>
        </w:rPr>
        <w:t>,</w:t>
      </w:r>
      <w:r w:rsidRPr="0043388C">
        <w:rPr>
          <w:color w:val="000000"/>
          <w:sz w:val="22"/>
          <w:szCs w:val="22"/>
        </w:rPr>
        <w:t xml:space="preserve"> que é parte integrante desta Ata, assim como a proposta vencedora, independentemente de transcrição. </w:t>
      </w:r>
    </w:p>
    <w:p w:rsidR="00C278E1" w:rsidRPr="0043388C" w:rsidRDefault="00C278E1" w:rsidP="00C278E1">
      <w:pPr>
        <w:autoSpaceDE w:val="0"/>
        <w:autoSpaceDN w:val="0"/>
        <w:adjustRightInd w:val="0"/>
        <w:jc w:val="both"/>
      </w:pPr>
      <w:r w:rsidRPr="0043388C">
        <w:rPr>
          <w:b/>
          <w:bCs/>
          <w:color w:val="000000"/>
          <w:sz w:val="21"/>
          <w:szCs w:val="21"/>
        </w:rPr>
        <w:t xml:space="preserve">1.2. </w:t>
      </w:r>
      <w:r w:rsidRPr="0043388C">
        <w:rPr>
          <w:color w:val="000000"/>
          <w:sz w:val="21"/>
          <w:szCs w:val="21"/>
        </w:rPr>
        <w:t xml:space="preserve">Os produtos serão requisitados de acordo com a necessidade e conveniência deste Município. </w:t>
      </w:r>
      <w:r w:rsidR="008A5A91" w:rsidRPr="0043388C">
        <w:t>As quantidades dos materiais que vierem a ser adquiridos serão definidos na respectiva Solicitação de Fornecimento – Anexo VIII do instrumento convocatório.</w:t>
      </w:r>
    </w:p>
    <w:p w:rsidR="008A5A91" w:rsidRPr="0043388C" w:rsidRDefault="008A5A91" w:rsidP="00C278E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C278E1" w:rsidRPr="0043388C" w:rsidRDefault="00C278E1" w:rsidP="00C278E1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43388C">
        <w:rPr>
          <w:b/>
          <w:bCs/>
          <w:color w:val="000000"/>
          <w:sz w:val="21"/>
          <w:szCs w:val="21"/>
        </w:rPr>
        <w:t xml:space="preserve">1.3. </w:t>
      </w:r>
      <w:r w:rsidRPr="0043388C">
        <w:rPr>
          <w:color w:val="000000"/>
          <w:sz w:val="21"/>
          <w:szCs w:val="21"/>
        </w:rPr>
        <w:t xml:space="preserve">A existência de preços registrados não obriga este Município a </w:t>
      </w:r>
      <w:r w:rsidR="008A5A91" w:rsidRPr="0043388C">
        <w:rPr>
          <w:color w:val="000000"/>
          <w:sz w:val="21"/>
          <w:szCs w:val="21"/>
        </w:rPr>
        <w:t>adquirir</w:t>
      </w:r>
      <w:r w:rsidRPr="0043388C">
        <w:rPr>
          <w:color w:val="000000"/>
          <w:sz w:val="21"/>
          <w:szCs w:val="21"/>
        </w:rPr>
        <w:t xml:space="preserve">, sendo facultada a realização de licitação específica para a aquisição pretendida, assegurado ao beneficiário do registro a preferência de fornecimento em igualdade de condições. </w:t>
      </w:r>
    </w:p>
    <w:p w:rsidR="008A5A91" w:rsidRPr="0043388C" w:rsidRDefault="008A5A91" w:rsidP="00C278E1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</w:p>
    <w:p w:rsidR="006F71C8" w:rsidRPr="0043388C" w:rsidRDefault="00C278E1" w:rsidP="00C278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1"/>
          <w:szCs w:val="21"/>
        </w:rPr>
        <w:t xml:space="preserve">1.4 </w:t>
      </w:r>
      <w:r w:rsidRPr="0043388C">
        <w:rPr>
          <w:color w:val="000000"/>
          <w:sz w:val="21"/>
          <w:szCs w:val="21"/>
        </w:rPr>
        <w:t>A Administração rejeitará o fornecimento em desacordo com as especificações constantes deste Edital.</w:t>
      </w:r>
    </w:p>
    <w:p w:rsidR="00C278E1" w:rsidRPr="0043388C" w:rsidRDefault="00C278E1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E71A0" w:rsidRPr="0043388C" w:rsidRDefault="009E71A0" w:rsidP="009E71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2 – DOS PREÇOS, </w:t>
      </w:r>
    </w:p>
    <w:p w:rsidR="009E71A0" w:rsidRPr="0043388C" w:rsidRDefault="001B3126" w:rsidP="00C278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O(s) preço(s) registrado(s) </w:t>
      </w:r>
      <w:r w:rsidR="009E71A0" w:rsidRPr="0043388C">
        <w:rPr>
          <w:color w:val="000000"/>
          <w:sz w:val="22"/>
          <w:szCs w:val="22"/>
        </w:rPr>
        <w:t xml:space="preserve">e as demais condições ofertadas na(s) proposta(s) são as que seguem: </w:t>
      </w:r>
    </w:p>
    <w:p w:rsidR="00E24332" w:rsidRDefault="00E24332" w:rsidP="00E24332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CC53B5" w:rsidRDefault="00CC53B5" w:rsidP="00CC0606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tbl>
      <w:tblPr>
        <w:tblW w:w="10224" w:type="dxa"/>
        <w:jc w:val="center"/>
        <w:tblInd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447"/>
        <w:gridCol w:w="1443"/>
        <w:gridCol w:w="1112"/>
        <w:gridCol w:w="2483"/>
        <w:gridCol w:w="1043"/>
      </w:tblGrid>
      <w:tr w:rsidR="00CC53B5" w:rsidRPr="00396199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Item</w:t>
            </w: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b/>
                <w:color w:val="000000"/>
              </w:rPr>
            </w:pPr>
            <w:r w:rsidRPr="00401A0C">
              <w:rPr>
                <w:b/>
              </w:rPr>
              <w:t>PRODUTO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401A0C">
              <w:rPr>
                <w:b/>
              </w:rPr>
              <w:t>Embalagem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401A0C">
              <w:rPr>
                <w:b/>
              </w:rPr>
              <w:t>TOTAL</w:t>
            </w:r>
          </w:p>
        </w:tc>
        <w:tc>
          <w:tcPr>
            <w:tcW w:w="2483" w:type="dxa"/>
          </w:tcPr>
          <w:p w:rsidR="00CC53B5" w:rsidRPr="00401A0C" w:rsidRDefault="00CC53B5" w:rsidP="00CC53B5">
            <w:pPr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1043" w:type="dxa"/>
          </w:tcPr>
          <w:p w:rsidR="00CC53B5" w:rsidRPr="00396199" w:rsidRDefault="00CC53B5" w:rsidP="00CC53B5">
            <w:pPr>
              <w:jc w:val="center"/>
              <w:rPr>
                <w:b/>
                <w:color w:val="000000" w:themeColor="text1"/>
              </w:rPr>
            </w:pPr>
            <w:r w:rsidRPr="00396199">
              <w:rPr>
                <w:b/>
                <w:color w:val="000000" w:themeColor="text1"/>
              </w:rPr>
              <w:t>Valor unitário</w:t>
            </w:r>
          </w:p>
        </w:tc>
      </w:tr>
      <w:tr w:rsidR="00CC53B5" w:rsidRPr="00396199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Água sanitária</w:t>
            </w:r>
            <w:r w:rsidRPr="007670BA">
              <w:rPr>
                <w:color w:val="000000"/>
              </w:rPr>
              <w:t>, composição química hidróxido de sódio e carbonato de sódio, princípio ativo: hipoclorito de sódio; teor de cloro ativo de 2,0% à 2,5% p/p, aplicação lavagem e alvejante de roupas, banheiros, pias, tipo comum, acondicionadas em embalagens de papelão identificadas</w:t>
            </w:r>
            <w:r>
              <w:rPr>
                <w:color w:val="000000"/>
              </w:rPr>
              <w:t>.</w:t>
            </w:r>
            <w:r w:rsidRPr="007670BA">
              <w:rPr>
                <w:color w:val="000000"/>
              </w:rPr>
              <w:t xml:space="preserve"> Frasco 5L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Galão</w:t>
            </w:r>
            <w:bookmarkStart w:id="0" w:name="_GoBack"/>
            <w:bookmarkEnd w:id="0"/>
            <w:r w:rsidRPr="00DF2342">
              <w:rPr>
                <w:b/>
                <w:color w:val="000000"/>
              </w:rPr>
              <w:t xml:space="preserve"> 5L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261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</w:t>
            </w:r>
          </w:p>
        </w:tc>
        <w:tc>
          <w:tcPr>
            <w:tcW w:w="1043" w:type="dxa"/>
          </w:tcPr>
          <w:p w:rsidR="00315C13" w:rsidRPr="00396199" w:rsidRDefault="00315C13" w:rsidP="00CC53B5">
            <w:pPr>
              <w:jc w:val="center"/>
              <w:rPr>
                <w:b/>
                <w:color w:val="000000" w:themeColor="text1"/>
              </w:rPr>
            </w:pPr>
          </w:p>
          <w:p w:rsidR="00CC53B5" w:rsidRPr="00396199" w:rsidRDefault="00396199" w:rsidP="00CC53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5,24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contextualSpacing/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Álcool</w:t>
            </w:r>
            <w:r w:rsidRPr="007670BA">
              <w:rPr>
                <w:color w:val="000000"/>
              </w:rPr>
              <w:t xml:space="preserve"> etílico hidratado, aplicação limpeza em geral, teor alcoólico 92,8º INPM. Frasco1 litro. 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Frasco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315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ALCOOL GEL</w:t>
            </w:r>
            <w:r w:rsidRPr="007670BA">
              <w:rPr>
                <w:color w:val="000000"/>
              </w:rPr>
              <w:t xml:space="preserve">, Material: álcooletílico hidratado, Tipo: gel sanitizante, Aplicação: produto limpeza doméstica, Características Adicionais: neutralizante, espessante e grau </w:t>
            </w:r>
            <w:r w:rsidRPr="007670BA">
              <w:rPr>
                <w:color w:val="000000"/>
              </w:rPr>
              <w:lastRenderedPageBreak/>
              <w:t>cosmético, Normas técnicas: registro no ministério da saúde. Frasco de 500 ml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>Frasco 500ml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210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Amaciante de roupa</w:t>
            </w:r>
            <w:r w:rsidRPr="007670BA">
              <w:rPr>
                <w:color w:val="000000"/>
              </w:rPr>
              <w:t>, aspecto físico líquido viscoso, fragrância variada, aplicação amaciante de artigos têxteis, solúvel em água, embalgem de 5 litros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117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7,95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AROMATIZANTE DE AMBIENTE</w:t>
            </w:r>
            <w:r w:rsidRPr="007670BA">
              <w:rPr>
                <w:color w:val="000000"/>
              </w:rPr>
              <w:t>, bactericida, anti mofo, fragrância multi florais de longa duração, frasco de 360 ml com aplicador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Frasco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56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Balde</w:t>
            </w:r>
            <w:r w:rsidRPr="007670BA">
              <w:rPr>
                <w:color w:val="000000"/>
              </w:rPr>
              <w:t xml:space="preserve"> para uso geral, injetado em Polietileno de Alta Densidade (PEAD); Prático, funcional e resistente; capac 20 litros</w:t>
            </w:r>
            <w:r>
              <w:rPr>
                <w:color w:val="000000"/>
              </w:rPr>
              <w:t>. 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24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AMANDA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5,86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Bobina Picotada Freezer e Micro-ondas</w:t>
            </w:r>
            <w:r w:rsidRPr="007670BA">
              <w:rPr>
                <w:color w:val="000000"/>
              </w:rPr>
              <w:t xml:space="preserve">: com polietileno 100% virgem, e formulação específica para suportar congelamento e a ação do micro-ondas.  </w:t>
            </w:r>
            <w:r w:rsidRPr="007670BA">
              <w:rPr>
                <w:b/>
                <w:color w:val="000000"/>
              </w:rPr>
              <w:t>03 kg</w:t>
            </w:r>
            <w:r w:rsidRPr="007670BA">
              <w:rPr>
                <w:color w:val="000000"/>
              </w:rPr>
              <w:t xml:space="preserve"> - 23cm x 37cm c/ 100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Rolo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Bobina Picotada Freezer e Micro-ondas</w:t>
            </w:r>
            <w:r w:rsidRPr="007670BA">
              <w:rPr>
                <w:color w:val="000000"/>
              </w:rPr>
              <w:t xml:space="preserve">: com polietileno 100% virgem, e formulação específica para suportar congelamento e a ação do micro-ondas.  </w:t>
            </w:r>
            <w:r w:rsidRPr="007670BA">
              <w:rPr>
                <w:b/>
                <w:color w:val="000000"/>
              </w:rPr>
              <w:t>05 kg</w:t>
            </w:r>
            <w:r w:rsidRPr="007670BA">
              <w:rPr>
                <w:color w:val="000000"/>
              </w:rPr>
              <w:t xml:space="preserve"> - 28cm x 40cm c/ 100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Rolo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14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5,45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CERA INCOLOR</w:t>
            </w:r>
            <w:r w:rsidRPr="007670BA">
              <w:rPr>
                <w:color w:val="000000"/>
              </w:rPr>
              <w:t xml:space="preserve">, líquida auto brilhante (não necessitando ser lustrado), para uso em pisos frios e madeira revestida com synteko. Composição: carnaúba, solvente, tesoativo não iônicos, alcanalizante, coadjuvante, 1,2 benzoisothiazolinona3, emulsão de ceras naturais e sintéticas, dispersão acrílica metalizada, niveladores, plastificantes, fragrância, preservante e água. </w:t>
            </w:r>
            <w:r w:rsidRPr="00445F9C">
              <w:rPr>
                <w:b/>
                <w:color w:val="000000"/>
              </w:rPr>
              <w:t>Galão com 5 litros</w:t>
            </w:r>
            <w:r w:rsidRPr="007670BA">
              <w:rPr>
                <w:color w:val="000000"/>
              </w:rPr>
              <w:t>, com validade mínima de 12 meses a contar da entrega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126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LUIS HENRIQUE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CERA VERMELHA</w:t>
            </w:r>
            <w:r w:rsidRPr="007670BA">
              <w:rPr>
                <w:color w:val="000000"/>
              </w:rPr>
              <w:t xml:space="preserve">, liquida </w:t>
            </w:r>
            <w:r w:rsidRPr="007670BA">
              <w:rPr>
                <w:color w:val="000000"/>
              </w:rPr>
              <w:lastRenderedPageBreak/>
              <w:t xml:space="preserve">auto brilhante (não necessitando ser lustrado), uso , indicado para: uso em pisos frios e madeira revestida com synteko. Composição: carnaúba, solvente, tesoativo não iônicos, alcanalizante, coadjuvante, 1,2 benzoisothiazolinona3, emulsão de ceras naturais e sintéticas, dispersão acrílica metalizada, niveladores, plastificantes, fragrância, preservante e água. </w:t>
            </w:r>
            <w:r w:rsidRPr="00445F9C">
              <w:rPr>
                <w:b/>
                <w:color w:val="000000"/>
              </w:rPr>
              <w:t>Galões de 05 litros.</w:t>
            </w:r>
            <w:r w:rsidRPr="007670BA">
              <w:rPr>
                <w:color w:val="000000"/>
              </w:rPr>
              <w:t>validade mínima de 12 meses a contar da entrega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23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LUIS HENRIQUE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Concentrado anti- mofo</w:t>
            </w:r>
            <w:r w:rsidRPr="007670BA">
              <w:rPr>
                <w:color w:val="000000"/>
              </w:rPr>
              <w:t>, limpador de uso geral. principio ativo: hipoclorito de sódio, teor de cloro ativo 8,34% p/p. Frasco de 1L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Frasco 1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55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Copos descartáveis</w:t>
            </w:r>
            <w:r w:rsidRPr="007670BA">
              <w:rPr>
                <w:color w:val="000000"/>
              </w:rPr>
              <w:t xml:space="preserve">, material poliestireno atóxico, capacidade </w:t>
            </w:r>
            <w:r w:rsidRPr="007670BA">
              <w:rPr>
                <w:b/>
                <w:color w:val="000000"/>
              </w:rPr>
              <w:t>80 ml</w:t>
            </w:r>
            <w:r w:rsidRPr="007670BA">
              <w:rPr>
                <w:color w:val="000000"/>
              </w:rPr>
              <w:t>, aplicação café, Gravação no fundo do copo do símbolo de identificação p/ reciclagem "PS", conforme NBR 13230 e capacidade do copo. Tira com 100 un</w:t>
            </w:r>
            <w:r>
              <w:rPr>
                <w:color w:val="000000"/>
              </w:rPr>
              <w:t>id</w:t>
            </w:r>
            <w:r w:rsidRPr="007670BA">
              <w:rPr>
                <w:color w:val="000000"/>
              </w:rPr>
              <w:t>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Tira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Copos descartáveis</w:t>
            </w:r>
            <w:r w:rsidRPr="007670BA">
              <w:rPr>
                <w:color w:val="000000"/>
              </w:rPr>
              <w:t xml:space="preserve">, material polipropileno atóxico, capacidade </w:t>
            </w:r>
            <w:r w:rsidRPr="007670BA">
              <w:rPr>
                <w:b/>
                <w:color w:val="000000"/>
              </w:rPr>
              <w:t>200 ml</w:t>
            </w:r>
            <w:r w:rsidRPr="007670BA">
              <w:rPr>
                <w:color w:val="000000"/>
              </w:rPr>
              <w:t>, aplicação água/suco/refrigerante. Gravação no fundo do copo do símbolo de identificação p/ reciclagem "PP", conforme NBR 13230 e capacidade do copo.</w:t>
            </w:r>
            <w:r>
              <w:rPr>
                <w:color w:val="000000"/>
              </w:rPr>
              <w:t>Tiras com 100 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Tira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41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2,72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Desengordurante</w:t>
            </w:r>
            <w:r w:rsidRPr="007670BA">
              <w:rPr>
                <w:color w:val="000000"/>
              </w:rPr>
              <w:t xml:space="preserve">, composição: alcalinizante, coadjuvante, sequestrante, tensoativonão-iônico, espessante, preservante, corante e veículo, frasco de </w:t>
            </w:r>
            <w:r w:rsidRPr="007670BA">
              <w:rPr>
                <w:b/>
                <w:color w:val="000000"/>
              </w:rPr>
              <w:t>500 ml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Frasco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88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DESINFETANTE PINHO</w:t>
            </w:r>
            <w:r w:rsidRPr="007670BA">
              <w:rPr>
                <w:color w:val="000000"/>
              </w:rPr>
              <w:t xml:space="preserve"> Desinfetante concentrado Eucalipto, Floral ou lavanda, para Lavagem geral de </w:t>
            </w:r>
            <w:r w:rsidRPr="007670BA">
              <w:rPr>
                <w:color w:val="000000"/>
              </w:rPr>
              <w:lastRenderedPageBreak/>
              <w:t xml:space="preserve">superfícies, banheiros e utensílios. Teor de Ativos: 25% Diluição Máxima: 1/200. Anti-séptico, germicida e bactericida, aspecto físico: líquido, o produto deve ter registro no Ministério da Saúde. Embalagem com </w:t>
            </w:r>
            <w:r w:rsidRPr="007670BA">
              <w:rPr>
                <w:b/>
                <w:color w:val="000000"/>
              </w:rPr>
              <w:t>5 Litros</w:t>
            </w:r>
            <w:r w:rsidRPr="007670BA">
              <w:rPr>
                <w:color w:val="000000"/>
              </w:rPr>
              <w:t>, com dados do fabricante, data de fabricação e prazo de validade mínima de 5 meses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106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119,00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DETERGENTE líquido</w:t>
            </w:r>
            <w:r w:rsidRPr="007670BA">
              <w:rPr>
                <w:color w:val="000000"/>
              </w:rPr>
              <w:t>, neutro, glicerinado, biodeGradável e testado dermatologicamente. Devem constar no rótulo o nº do registro na anvisa/ms, cnpj da empresa, crq do químico responsável, validade, endereço e telefone para contato, data de fabricação e o lote impressos na embalagem. Validade mínima de 02 anos. Galão 5 litros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61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7,68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Escova p/ vaso Sanitário</w:t>
            </w:r>
            <w:r w:rsidRPr="007670BA">
              <w:rPr>
                <w:color w:val="000000"/>
              </w:rPr>
              <w:t>- Composição: Tamanho único, Cabo em polipropileno e borracha termoplástica, Cerdas em polipropileno. Sem suporte. Unid.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AMANDA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2,02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Escova plástica de mão</w:t>
            </w:r>
            <w:r w:rsidRPr="007670BA">
              <w:rPr>
                <w:color w:val="000000"/>
              </w:rPr>
              <w:t xml:space="preserve"> – Ajuste perfeito na mão no momento da limpeza, garantindo firmeza eeficiência durante o uso. Especificações: Possui relevo lateral evitando que escorregue durante o uso, Cerdas mais rígidas. </w:t>
            </w:r>
            <w:r>
              <w:rPr>
                <w:color w:val="000000"/>
              </w:rPr>
              <w:t>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17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Esponja</w:t>
            </w:r>
            <w:r w:rsidRPr="007670BA">
              <w:rPr>
                <w:color w:val="000000"/>
              </w:rPr>
              <w:t>, multiuso: Dupla face, sintética a base de espuma de poliuretano com bactericida e fibra sintética com abrasivo, dimensões aproximadas 110x75x20 mm, com dados do fabricante, data de fabricação e prazo de validade. Pacotes com 10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Pct10 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contextualSpacing/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Folha de alumínio</w:t>
            </w:r>
            <w:r w:rsidRPr="007670BA">
              <w:rPr>
                <w:color w:val="000000"/>
              </w:rPr>
              <w:t xml:space="preserve">, 45cm x 7,5m, indicado para proteção e </w:t>
            </w:r>
            <w:r w:rsidRPr="007670BA">
              <w:rPr>
                <w:color w:val="000000"/>
              </w:rPr>
              <w:lastRenderedPageBreak/>
              <w:t xml:space="preserve">conservação de alimentos.1 rolo 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 xml:space="preserve">Rolo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3,77</w:t>
            </w:r>
          </w:p>
        </w:tc>
      </w:tr>
      <w:tr w:rsidR="00CC53B5" w:rsidRPr="007670BA" w:rsidTr="00BB7317">
        <w:trPr>
          <w:trHeight w:val="369"/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pStyle w:val="Ttulo10"/>
              <w:numPr>
                <w:ilvl w:val="0"/>
                <w:numId w:val="46"/>
              </w:numPr>
              <w:spacing w:line="405" w:lineRule="atLeast"/>
              <w:contextualSpacing/>
              <w:rPr>
                <w:sz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pStyle w:val="Ttulo10"/>
              <w:spacing w:line="405" w:lineRule="atLeast"/>
              <w:contextualSpacing/>
              <w:rPr>
                <w:b/>
                <w:sz w:val="24"/>
              </w:rPr>
            </w:pPr>
            <w:r w:rsidRPr="007670BA">
              <w:rPr>
                <w:sz w:val="24"/>
              </w:rPr>
              <w:t>Fósforo</w:t>
            </w:r>
            <w:r w:rsidRPr="007670BA">
              <w:rPr>
                <w:b/>
                <w:sz w:val="24"/>
              </w:rPr>
              <w:t xml:space="preserve">, </w:t>
            </w:r>
            <w:r w:rsidRPr="007670BA">
              <w:rPr>
                <w:b/>
                <w:bCs/>
                <w:spacing w:val="-15"/>
                <w:sz w:val="24"/>
              </w:rPr>
              <w:t>Casa,Palitos Longos. Pacote com 6 Caixas.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29</w:t>
            </w:r>
          </w:p>
        </w:tc>
        <w:tc>
          <w:tcPr>
            <w:tcW w:w="2483" w:type="dxa"/>
          </w:tcPr>
          <w:p w:rsidR="00315C13" w:rsidRPr="00DF2342" w:rsidRDefault="00396199" w:rsidP="003961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AMANDA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2,87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contextualSpacing/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Guardanapo</w:t>
            </w:r>
            <w:r w:rsidRPr="007670BA">
              <w:rPr>
                <w:color w:val="000000"/>
              </w:rPr>
              <w:t xml:space="preserve"> de papel branco, tamanho mínimo 24x22cm, pacote 50 un.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73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LUIS HENRIQUE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0,67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contextualSpacing/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Lã de aço</w:t>
            </w:r>
            <w:r w:rsidRPr="007670BA">
              <w:rPr>
                <w:color w:val="000000"/>
              </w:rPr>
              <w:t>, com 8 unidades, pacote de 60 gr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150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contextualSpacing/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Lenço Umedecido.</w:t>
            </w:r>
            <w:r w:rsidRPr="007670BA">
              <w:rPr>
                <w:color w:val="000000"/>
              </w:rPr>
              <w:t>não alcoólicos, com fibras macias e resistentes, sem perfume. Refil c/ 400 Unid.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Refil 400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912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6,68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LIMPA FORNO</w:t>
            </w:r>
            <w:r w:rsidRPr="007670BA">
              <w:rPr>
                <w:color w:val="000000"/>
              </w:rPr>
              <w:t>. Composição: Tensoativos, alcalinizantes, solubilizantes e antiredepositantes.  Categoria: detergente de uso geral.Principio Ativo: Butil Glicol. Embalagem de 5 litros.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6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LIMPADOR MULTIUSO</w:t>
            </w:r>
            <w:r w:rsidRPr="007670BA">
              <w:rPr>
                <w:color w:val="000000"/>
              </w:rPr>
              <w:t xml:space="preserve"> composição - Linear alquil benzeno sulfonato de sódio, tensoativo não iônico, alcalinizante, sequestrante, solubilizante, éter glicólico, álcool, perfume e água. Frasco de 500ml.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Frasco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385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LUSTRA MÓVEIS</w:t>
            </w:r>
            <w:r w:rsidRPr="007670BA">
              <w:rPr>
                <w:color w:val="000000"/>
              </w:rPr>
              <w:t>, deve constar no rótulo o nº do registro na anvisa/ms, cnpj da empresa, crq do químico responsável, validade, endereço e telefone para contato. A data de fabricação e o lote impressos na embalagem. Validade mínima de 18 meses em frasco com 200 ml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Frasco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18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1,58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Luva látex</w:t>
            </w:r>
            <w:r w:rsidRPr="007670BA">
              <w:rPr>
                <w:color w:val="000000"/>
              </w:rPr>
              <w:t xml:space="preserve"> descartável natural c/amido. Luva de segurança, 5 dedos, para procedimentos não cirúrgicos, confeccionada em borracha natural (Látex)superfície lisa, pulverizada internamente com pó de amido, impermeável, não esterilizada, com flexibilidade, ambidestra. Resistência à tração, </w:t>
            </w:r>
            <w:r w:rsidRPr="007670BA">
              <w:rPr>
                <w:color w:val="000000"/>
              </w:rPr>
              <w:lastRenderedPageBreak/>
              <w:t xml:space="preserve">alongamento e à produtos químicos. </w:t>
            </w:r>
            <w:r w:rsidRPr="007670BA">
              <w:rPr>
                <w:b/>
                <w:color w:val="000000"/>
              </w:rPr>
              <w:t xml:space="preserve">Tamanho M. </w:t>
            </w:r>
            <w:r w:rsidRPr="007670BA">
              <w:rPr>
                <w:color w:val="000000"/>
              </w:rPr>
              <w:t>Cx 100 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>Cx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509</w:t>
            </w:r>
          </w:p>
        </w:tc>
        <w:tc>
          <w:tcPr>
            <w:tcW w:w="2483" w:type="dxa"/>
          </w:tcPr>
          <w:p w:rsidR="00315C13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16,24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Luva látex</w:t>
            </w:r>
            <w:r w:rsidRPr="007670BA">
              <w:rPr>
                <w:color w:val="000000"/>
              </w:rPr>
              <w:t xml:space="preserve"> descartável natural c/amido. Luva de segurança, 5 dedos, para procedimentos não cirúrgicos, confeccionada em borracha natural (Látex)superfície lisa, pulverizada internamente com pó de amido, impermeável, não esterilizada, com flexibilidade, ambidestra. Resistência à tração, alongamento e à produtos químicos. </w:t>
            </w:r>
            <w:r w:rsidRPr="007670BA">
              <w:rPr>
                <w:b/>
                <w:color w:val="000000"/>
              </w:rPr>
              <w:t xml:space="preserve">Tamanho G. </w:t>
            </w:r>
            <w:r w:rsidRPr="007670BA">
              <w:rPr>
                <w:color w:val="000000"/>
              </w:rPr>
              <w:t>cx com 100unid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Cx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508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14,92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Luva multiuso</w:t>
            </w:r>
            <w:r w:rsidRPr="007670BA">
              <w:rPr>
                <w:color w:val="000000"/>
              </w:rPr>
              <w:t xml:space="preserve"> de látex 100% natural, com forro 100% algodão, com selo do inmetro, embaladas em pacote plástico contendo um par de luvas. </w:t>
            </w:r>
            <w:r w:rsidRPr="007670BA">
              <w:rPr>
                <w:b/>
                <w:color w:val="000000"/>
              </w:rPr>
              <w:t xml:space="preserve">Tamanho M. </w:t>
            </w:r>
            <w:r w:rsidRPr="007670BA">
              <w:rPr>
                <w:color w:val="000000"/>
              </w:rPr>
              <w:t>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126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Luva multiuso</w:t>
            </w:r>
            <w:r w:rsidRPr="007670BA">
              <w:rPr>
                <w:color w:val="000000"/>
              </w:rPr>
              <w:t xml:space="preserve"> de látex 100% natural, com forro 100% algodão, selo do inmetro, embaladas em pacote plástico contendo um par de luvas. </w:t>
            </w:r>
            <w:r w:rsidRPr="007670BA">
              <w:rPr>
                <w:b/>
                <w:color w:val="000000"/>
              </w:rPr>
              <w:t xml:space="preserve">Tamanho G. </w:t>
            </w:r>
            <w:r w:rsidRPr="007670BA">
              <w:rPr>
                <w:color w:val="000000"/>
              </w:rPr>
              <w:t>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114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1,90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Pano de Copa</w:t>
            </w:r>
            <w:r w:rsidRPr="007670BA">
              <w:rPr>
                <w:color w:val="000000"/>
              </w:rPr>
              <w:t xml:space="preserve"> com bainha, Liso - Tecido: 90% algodão no mínimo. Aprox. 66 cm x 90cm. Unid.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110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AMANDA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2,99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rStyle w:val="nfase"/>
                <w:b/>
                <w:bCs/>
                <w:i w:val="0"/>
                <w:iCs w:val="0"/>
                <w:color w:val="000000"/>
                <w:shd w:val="clear" w:color="auto" w:fill="FFFFFF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rStyle w:val="nfase"/>
                <w:b/>
                <w:bCs/>
                <w:i w:val="0"/>
                <w:iCs w:val="0"/>
                <w:color w:val="000000"/>
                <w:shd w:val="clear" w:color="auto" w:fill="FFFFFF"/>
              </w:rPr>
              <w:t>Papel Higiênico</w:t>
            </w:r>
            <w:r w:rsidRPr="007670BA">
              <w:rPr>
                <w:rStyle w:val="nfase"/>
                <w:bCs/>
                <w:i w:val="0"/>
                <w:iCs w:val="0"/>
                <w:color w:val="000000"/>
                <w:shd w:val="clear" w:color="auto" w:fill="FFFFFF"/>
              </w:rPr>
              <w:t>, folha dupla de qualidade premium, picotado e gofrado, 100% celulose virgem. Tipo: Neutro. Fardo com 64 rolos de 30 metros.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Fardo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88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47,19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Papel Toalha Cozinha</w:t>
            </w:r>
            <w:r w:rsidRPr="007670BA">
              <w:rPr>
                <w:color w:val="000000"/>
              </w:rPr>
              <w:t xml:space="preserve">, Alta Absorção, Medindo 22x20 cm. Pacote com 2 Rolos de 60 Folhas 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Pacote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150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spacing w:line="288" w:lineRule="atLeast"/>
              <w:jc w:val="both"/>
              <w:textAlignment w:val="baseline"/>
              <w:outlineLvl w:val="0"/>
              <w:rPr>
                <w:b/>
                <w:color w:val="000000"/>
                <w:spacing w:val="-15"/>
                <w:kern w:val="36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spacing w:line="288" w:lineRule="atLeast"/>
              <w:jc w:val="both"/>
              <w:textAlignment w:val="baseline"/>
              <w:outlineLvl w:val="0"/>
              <w:rPr>
                <w:color w:val="000000"/>
                <w:spacing w:val="-15"/>
                <w:kern w:val="36"/>
                <w:bdr w:val="none" w:sz="0" w:space="0" w:color="auto" w:frame="1"/>
              </w:rPr>
            </w:pPr>
            <w:r w:rsidRPr="007670BA">
              <w:rPr>
                <w:b/>
                <w:color w:val="000000"/>
                <w:spacing w:val="-15"/>
                <w:kern w:val="36"/>
              </w:rPr>
              <w:t>Papel toalha</w:t>
            </w:r>
            <w:r w:rsidRPr="007670BA">
              <w:rPr>
                <w:color w:val="000000"/>
                <w:spacing w:val="-15"/>
                <w:kern w:val="36"/>
              </w:rPr>
              <w:t>, interfolhas2 dobras, branco, não reciclado, dobras.  23 cm x 20 cm. Pacotecom 1.000 folhas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Pacote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240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Prato plástico</w:t>
            </w:r>
            <w:r w:rsidRPr="007670BA">
              <w:rPr>
                <w:color w:val="000000"/>
              </w:rPr>
              <w:t xml:space="preserve"> descartável redondo </w:t>
            </w:r>
            <w:r w:rsidRPr="007670BA">
              <w:rPr>
                <w:b/>
                <w:color w:val="000000"/>
              </w:rPr>
              <w:t>15 cm</w:t>
            </w:r>
            <w:r w:rsidRPr="007670BA">
              <w:rPr>
                <w:color w:val="000000"/>
              </w:rPr>
              <w:t xml:space="preserve">, Gravação no fundo do prato do símbolo de identificação p/ reciclagem "PS". </w:t>
            </w:r>
            <w:r w:rsidRPr="007670BA">
              <w:rPr>
                <w:color w:val="000000"/>
              </w:rPr>
              <w:lastRenderedPageBreak/>
              <w:t>Pacotes com 10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 xml:space="preserve">Pacote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220</w:t>
            </w:r>
          </w:p>
        </w:tc>
        <w:tc>
          <w:tcPr>
            <w:tcW w:w="248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 xml:space="preserve">Rodo </w:t>
            </w:r>
            <w:r w:rsidRPr="007670BA">
              <w:rPr>
                <w:color w:val="000000"/>
              </w:rPr>
              <w:t>para puxar água, base plástica com duas borrachas pretas, de espessura não inferior a 3 mm, corretamente esticadas e fixas à base do rodo, com o mesmo comprimento desta, devendo remover a água sobre a superfície lisa e plana à primeira passada. O cabo deverá ser reforçado, confeccionado em madeira resistente, plastificado e perfeitamente adaptado à base. Dimensões: 40 cm de largura da base do rodo. Unid.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30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 xml:space="preserve">Sabão em barra, </w:t>
            </w:r>
            <w:r w:rsidRPr="007670BA">
              <w:rPr>
                <w:color w:val="000000"/>
              </w:rPr>
              <w:t>côco. Multi-uso, para limpeza em geral, biodegradável, barra de aproximadamente 200gr, com dados do fabricante, data de fabricação e prazo de validade. Pacotes com 05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 5unid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19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4,35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Sabão em barra</w:t>
            </w:r>
            <w:r w:rsidRPr="007670BA">
              <w:rPr>
                <w:color w:val="000000"/>
              </w:rPr>
              <w:t>, neutro. Multi-uso, para limpeza em geral, biodegradável, barra de aproximadamente 200gr, com dados do fabricante, data de fabricação e prazo de validade. Pacotes com 05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</w:t>
            </w:r>
          </w:p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16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Sabão em pó</w:t>
            </w:r>
            <w:r w:rsidRPr="007670BA">
              <w:rPr>
                <w:color w:val="000000"/>
              </w:rPr>
              <w:t>. Composição: Tensoativo aniônico, tamponantes, coadjuvantes, sinergista, corantes, enzimas, branqueador óptico, essência, água, alvejante e carga. Embalagemde 2Kg.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Pacote </w:t>
            </w:r>
          </w:p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 kg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202</w:t>
            </w:r>
          </w:p>
        </w:tc>
        <w:tc>
          <w:tcPr>
            <w:tcW w:w="248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 OESTE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8,45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Sabonete líquido</w:t>
            </w:r>
            <w:r w:rsidRPr="007670BA">
              <w:rPr>
                <w:color w:val="000000"/>
              </w:rPr>
              <w:t>, aspecto líquido físico perolado, aroma erva-doce, acidez neutro-PH. Tubo 5 litros.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Galão 5 L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27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JULIANO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SACO DE PANO PARA LIMPEZA</w:t>
            </w:r>
            <w:r w:rsidRPr="007670BA">
              <w:rPr>
                <w:color w:val="000000"/>
              </w:rPr>
              <w:t xml:space="preserve"> CRU, material algodão cru, comprimento mínimo 60cm, largura mínima 40cm, tipo saco, aplicação limpeza de chão. 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72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1,87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Saco plástico para lixo</w:t>
            </w:r>
            <w:r w:rsidRPr="007670BA">
              <w:rPr>
                <w:color w:val="000000"/>
              </w:rPr>
              <w:t xml:space="preserve">, não </w:t>
            </w:r>
            <w:r w:rsidRPr="007670BA">
              <w:rPr>
                <w:color w:val="000000"/>
              </w:rPr>
              <w:lastRenderedPageBreak/>
              <w:t xml:space="preserve">reciclado, preto, capacidade </w:t>
            </w:r>
            <w:r w:rsidRPr="007670BA">
              <w:rPr>
                <w:b/>
                <w:color w:val="000000"/>
              </w:rPr>
              <w:t>100 litros</w:t>
            </w:r>
            <w:r w:rsidRPr="007670BA">
              <w:rPr>
                <w:color w:val="000000"/>
              </w:rPr>
              <w:t xml:space="preserve">. Micra 10. Pacote com 100 un. 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>Pacote 100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31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29,00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Saco plástico para lixo</w:t>
            </w:r>
            <w:r w:rsidRPr="007670BA">
              <w:rPr>
                <w:color w:val="000000"/>
              </w:rPr>
              <w:t xml:space="preserve">, não reciclado, preto, capacidade </w:t>
            </w:r>
            <w:r w:rsidRPr="007670BA">
              <w:rPr>
                <w:b/>
                <w:color w:val="000000"/>
              </w:rPr>
              <w:t>30 litros</w:t>
            </w:r>
            <w:r w:rsidRPr="007670BA">
              <w:rPr>
                <w:color w:val="000000"/>
              </w:rPr>
              <w:t xml:space="preserve">. Micra 5. Pacote com 100 un. 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 100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54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Saco plástico para lixo</w:t>
            </w:r>
            <w:r w:rsidRPr="007670BA">
              <w:rPr>
                <w:color w:val="000000"/>
              </w:rPr>
              <w:t xml:space="preserve">, não reciclado, preto, capacidade </w:t>
            </w:r>
            <w:r w:rsidRPr="007670BA">
              <w:rPr>
                <w:b/>
                <w:color w:val="000000"/>
              </w:rPr>
              <w:t>50 litros</w:t>
            </w:r>
            <w:r w:rsidRPr="007670BA">
              <w:rPr>
                <w:color w:val="000000"/>
              </w:rPr>
              <w:t>. Micra 5. Pacote com 100 un.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Pacote</w:t>
            </w:r>
          </w:p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100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54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14,24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Saponáceo cremoso</w:t>
            </w:r>
            <w:r w:rsidRPr="007670BA">
              <w:rPr>
                <w:color w:val="000000"/>
              </w:rPr>
              <w:t>, composição: Tensoativos aniônicos e não iônicos, espessante, alcalizantes, abrasivo, preservante, pigmentos, fragrância e veículo. Componente ativo linear alquilbenzeno sulfonato de sódio. O produto deve ter registro no Ministério da Saúde.com dados do fabricante, data de fabricação e prazo de validade mínima de 5 meses. Embalagem 300 ml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Frasco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207</w:t>
            </w:r>
          </w:p>
        </w:tc>
        <w:tc>
          <w:tcPr>
            <w:tcW w:w="2483" w:type="dxa"/>
          </w:tcPr>
          <w:p w:rsidR="00CC53B5" w:rsidRPr="00DF2342" w:rsidRDefault="00BB7317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GD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1,79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Toalha de Banho</w:t>
            </w:r>
            <w:r w:rsidRPr="007670BA">
              <w:rPr>
                <w:color w:val="000000"/>
              </w:rPr>
              <w:t xml:space="preserve"> com matéria prima de excelente qualidade, alta absorção, 100% Algodão, 70 cm x 1,35 cm</w:t>
            </w:r>
            <w:r>
              <w:rPr>
                <w:color w:val="000000"/>
              </w:rPr>
              <w:t>. 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78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Toalha de Rosto</w:t>
            </w:r>
            <w:r w:rsidRPr="007670BA">
              <w:rPr>
                <w:color w:val="000000"/>
              </w:rPr>
              <w:t xml:space="preserve"> com matéria prima de excelente qualidade, alta absorção, 100% Algodão, 41 cm x 70 cm</w:t>
            </w:r>
            <w:r>
              <w:rPr>
                <w:color w:val="000000"/>
              </w:rPr>
              <w:t>. Unid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92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Touca Descartável</w:t>
            </w:r>
            <w:r w:rsidRPr="007670BA">
              <w:rPr>
                <w:color w:val="000000"/>
              </w:rPr>
              <w:t xml:space="preserve"> Sanfonada - em TNT, </w:t>
            </w:r>
            <w:r w:rsidRPr="007670BA">
              <w:rPr>
                <w:b/>
                <w:color w:val="000000"/>
              </w:rPr>
              <w:t>gr. 10</w:t>
            </w:r>
            <w:r w:rsidRPr="007670BA">
              <w:rPr>
                <w:color w:val="000000"/>
              </w:rPr>
              <w:t>, na cor branca, com acabamento em solda e elástico.  Branco. Pacote c/ 100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Pacote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</w:t>
            </w:r>
          </w:p>
        </w:tc>
        <w:tc>
          <w:tcPr>
            <w:tcW w:w="248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5,60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Touca Descartável</w:t>
            </w:r>
            <w:r w:rsidRPr="007670BA">
              <w:rPr>
                <w:color w:val="000000"/>
              </w:rPr>
              <w:t xml:space="preserve"> Sanfonada - em TNT, </w:t>
            </w:r>
            <w:r w:rsidRPr="007670BA">
              <w:rPr>
                <w:b/>
                <w:color w:val="000000"/>
              </w:rPr>
              <w:t>gr. 18</w:t>
            </w:r>
            <w:r w:rsidRPr="007670BA">
              <w:rPr>
                <w:color w:val="000000"/>
              </w:rPr>
              <w:t>, na cor branca, com acabamento em solda e elástico.  Branco. Pacote c/ 100 unidades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 xml:space="preserve">Pacote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2</w:t>
            </w:r>
          </w:p>
        </w:tc>
        <w:tc>
          <w:tcPr>
            <w:tcW w:w="2483" w:type="dxa"/>
          </w:tcPr>
          <w:p w:rsidR="00315C13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5,60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Vassourade nylon</w:t>
            </w:r>
            <w:r w:rsidRPr="007670BA">
              <w:rPr>
                <w:color w:val="000000"/>
              </w:rPr>
              <w:t xml:space="preserve"> com cerdas macias, cepo plástico de 22 cm, cerdas de 11,5 cm com plumagem nas pontas, com cabo rosqueado de madeira </w:t>
            </w:r>
            <w:r w:rsidRPr="007670BA">
              <w:rPr>
                <w:color w:val="000000"/>
              </w:rPr>
              <w:lastRenderedPageBreak/>
              <w:t>plastificada, para limpeza em geral, tipo doméstica. Unid.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lastRenderedPageBreak/>
              <w:t xml:space="preserve">Unid. 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84</w:t>
            </w:r>
          </w:p>
        </w:tc>
        <w:tc>
          <w:tcPr>
            <w:tcW w:w="2483" w:type="dxa"/>
          </w:tcPr>
          <w:p w:rsidR="00CC53B5" w:rsidRDefault="00CC53B5" w:rsidP="00CC53B5">
            <w:pPr>
              <w:jc w:val="center"/>
              <w:rPr>
                <w:b/>
                <w:color w:val="000000"/>
              </w:rPr>
            </w:pPr>
          </w:p>
          <w:p w:rsidR="00315C13" w:rsidRDefault="00315C13" w:rsidP="00CC53B5">
            <w:pPr>
              <w:jc w:val="center"/>
              <w:rPr>
                <w:b/>
                <w:color w:val="000000"/>
              </w:rPr>
            </w:pPr>
          </w:p>
          <w:p w:rsidR="00315C13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MARX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3,14</w:t>
            </w:r>
          </w:p>
        </w:tc>
      </w:tr>
      <w:tr w:rsidR="00CC53B5" w:rsidRPr="007670BA" w:rsidTr="00BB7317">
        <w:trPr>
          <w:jc w:val="center"/>
        </w:trPr>
        <w:tc>
          <w:tcPr>
            <w:tcW w:w="696" w:type="dxa"/>
          </w:tcPr>
          <w:p w:rsidR="00CC53B5" w:rsidRPr="007670BA" w:rsidRDefault="00CC53B5" w:rsidP="00CC53B5">
            <w:pPr>
              <w:numPr>
                <w:ilvl w:val="0"/>
                <w:numId w:val="46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CC53B5" w:rsidRPr="007670BA" w:rsidRDefault="00CC53B5" w:rsidP="00CC53B5">
            <w:pPr>
              <w:jc w:val="both"/>
              <w:rPr>
                <w:color w:val="000000"/>
              </w:rPr>
            </w:pPr>
            <w:r w:rsidRPr="007670BA">
              <w:rPr>
                <w:b/>
                <w:color w:val="000000"/>
              </w:rPr>
              <w:t>Vassoura de palha</w:t>
            </w:r>
            <w:r w:rsidRPr="007670BA">
              <w:rPr>
                <w:color w:val="000000"/>
              </w:rPr>
              <w:t>, material das cerdas palha, material do cabo madeira, comprimento das cerdas 60 cm, com cabo comprido para limpeza em geral. Und.</w:t>
            </w:r>
          </w:p>
        </w:tc>
        <w:tc>
          <w:tcPr>
            <w:tcW w:w="1443" w:type="dxa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Unid.</w:t>
            </w:r>
          </w:p>
        </w:tc>
        <w:tc>
          <w:tcPr>
            <w:tcW w:w="1112" w:type="dxa"/>
            <w:vAlign w:val="center"/>
          </w:tcPr>
          <w:p w:rsidR="00CC53B5" w:rsidRPr="00DF2342" w:rsidRDefault="00CC53B5" w:rsidP="00CC53B5">
            <w:pPr>
              <w:jc w:val="center"/>
              <w:rPr>
                <w:b/>
                <w:color w:val="000000"/>
              </w:rPr>
            </w:pPr>
            <w:r w:rsidRPr="00DF2342">
              <w:rPr>
                <w:b/>
                <w:color w:val="000000"/>
              </w:rPr>
              <w:t>81</w:t>
            </w:r>
          </w:p>
        </w:tc>
        <w:tc>
          <w:tcPr>
            <w:tcW w:w="2483" w:type="dxa"/>
          </w:tcPr>
          <w:p w:rsidR="00CC53B5" w:rsidRPr="00DF2342" w:rsidRDefault="00315C13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JN</w:t>
            </w:r>
          </w:p>
        </w:tc>
        <w:tc>
          <w:tcPr>
            <w:tcW w:w="1043" w:type="dxa"/>
          </w:tcPr>
          <w:p w:rsidR="00CC53B5" w:rsidRPr="00DF2342" w:rsidRDefault="00396199" w:rsidP="00CC53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11,00</w:t>
            </w:r>
          </w:p>
        </w:tc>
      </w:tr>
    </w:tbl>
    <w:p w:rsidR="00CC53B5" w:rsidRDefault="00CC53B5" w:rsidP="00CC0606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:rsidR="00972E03" w:rsidRDefault="00972E03" w:rsidP="00CC0606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:rsidR="00972E03" w:rsidRPr="0043388C" w:rsidRDefault="00972E03" w:rsidP="00972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 – VALIDADE DA ATA </w:t>
      </w:r>
    </w:p>
    <w:p w:rsidR="00972E03" w:rsidRPr="0043388C" w:rsidRDefault="00972E03" w:rsidP="00972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3.1 </w:t>
      </w:r>
      <w:r w:rsidRPr="0043388C">
        <w:rPr>
          <w:color w:val="000000"/>
          <w:sz w:val="22"/>
          <w:szCs w:val="22"/>
        </w:rPr>
        <w:t xml:space="preserve">– A presente Ata de Registro de Preços tem vigência de 12 (doze) meses contados da data da sua assinatura, tendo início e vencimento em dia de expediente, devendo-se excluir o primeiro e incluir o último, não podendo ser prorrogada. </w:t>
      </w:r>
    </w:p>
    <w:p w:rsidR="00972E03" w:rsidRPr="0043388C" w:rsidRDefault="00972E03" w:rsidP="00972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72E03" w:rsidRPr="0043388C" w:rsidRDefault="00972E03" w:rsidP="00972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 – CONDIÇÕES GERAIS </w:t>
      </w:r>
    </w:p>
    <w:p w:rsidR="00972E03" w:rsidRPr="0043388C" w:rsidRDefault="00972E03" w:rsidP="00972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4.1 </w:t>
      </w:r>
      <w:r w:rsidRPr="0043388C">
        <w:rPr>
          <w:color w:val="000000"/>
          <w:sz w:val="22"/>
          <w:szCs w:val="22"/>
        </w:rPr>
        <w:t xml:space="preserve">– As condições gerais do fornecimento do(s) produto(s), tais como os prazos para entrega e recebimento do(s) objeto(s), as obrigações da Administração e do fornecedor registrado, penalidades e demais condições do ajuste, encontram-se definidos no Termo de Referência. </w:t>
      </w:r>
    </w:p>
    <w:p w:rsidR="00972E03" w:rsidRPr="0043388C" w:rsidRDefault="00972E03" w:rsidP="00972E0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43388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4.2 </w:t>
      </w:r>
      <w:r w:rsidRPr="0043388C">
        <w:rPr>
          <w:rFonts w:ascii="Times New Roman" w:eastAsia="Times New Roman" w:hAnsi="Times New Roman" w:cs="Times New Roman"/>
          <w:color w:val="000000"/>
          <w:sz w:val="22"/>
          <w:szCs w:val="22"/>
        </w:rPr>
        <w:t>– Para firmeza e validade do pactuado, a presente Ata foi lavrada em 03 (três) vias de igual teor, que, depois de lida e achada em ordem, vai assinada pelas partes</w:t>
      </w:r>
      <w:r w:rsidRPr="0043388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972E03" w:rsidRPr="0043388C" w:rsidRDefault="00972E03" w:rsidP="00972E0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2E03" w:rsidRPr="0043388C" w:rsidRDefault="00972E03" w:rsidP="00972E0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2E03" w:rsidRPr="0043388C" w:rsidRDefault="00972E03" w:rsidP="00972E0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 xml:space="preserve">Selbach, RS, em </w:t>
      </w:r>
      <w:r>
        <w:rPr>
          <w:rFonts w:ascii="Times New Roman" w:hAnsi="Times New Roman" w:cs="Times New Roman"/>
          <w:sz w:val="22"/>
          <w:szCs w:val="22"/>
        </w:rPr>
        <w:t>04 DE MAIO DE</w:t>
      </w:r>
      <w:r w:rsidRPr="0043388C">
        <w:rPr>
          <w:rFonts w:ascii="Times New Roman" w:hAnsi="Times New Roman" w:cs="Times New Roman"/>
          <w:sz w:val="22"/>
          <w:szCs w:val="22"/>
        </w:rPr>
        <w:t xml:space="preserve"> 2015.</w:t>
      </w:r>
    </w:p>
    <w:p w:rsidR="00972E03" w:rsidRPr="0043388C" w:rsidRDefault="00972E03" w:rsidP="00972E0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972E03" w:rsidRPr="0043388C" w:rsidRDefault="00972E03" w:rsidP="00972E03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972E03" w:rsidRPr="0043388C" w:rsidRDefault="00972E03" w:rsidP="00972E0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  <w:t>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72E03" w:rsidRPr="0043388C" w:rsidRDefault="00972E03" w:rsidP="00972E0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  <w:t>Sérgio Ademir Kuhn</w:t>
      </w:r>
    </w:p>
    <w:p w:rsidR="00972E03" w:rsidRPr="0043388C" w:rsidRDefault="00972E03" w:rsidP="00972E0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  <w:t>Prefeito Municipal</w:t>
      </w:r>
    </w:p>
    <w:p w:rsidR="00972E03" w:rsidRPr="0043388C" w:rsidRDefault="00972E03" w:rsidP="00972E0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</w:p>
    <w:p w:rsidR="00972E03" w:rsidRDefault="00972E03" w:rsidP="00972E0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1198" w:rsidRPr="0043388C" w:rsidRDefault="00881198" w:rsidP="00881198">
      <w:pPr>
        <w:pStyle w:val="A210165"/>
        <w:keepNext/>
        <w:widowControl w:val="0"/>
        <w:tabs>
          <w:tab w:val="left" w:pos="1750"/>
        </w:tabs>
        <w:spacing w:after="120"/>
        <w:ind w:firstLine="0"/>
        <w:rPr>
          <w:color w:val="auto"/>
        </w:rPr>
      </w:pPr>
      <w:r w:rsidRPr="0043388C">
        <w:rPr>
          <w:b/>
          <w:bCs/>
          <w:color w:val="auto"/>
        </w:rPr>
        <w:t>EMPRESAS:</w:t>
      </w:r>
    </w:p>
    <w:p w:rsidR="00881198" w:rsidRPr="00531D9D" w:rsidRDefault="00881198" w:rsidP="00881198">
      <w:pPr>
        <w:spacing w:before="120"/>
        <w:ind w:left="2835" w:hanging="2835"/>
        <w:jc w:val="both"/>
        <w:rPr>
          <w:b/>
        </w:rPr>
      </w:pPr>
      <w:r w:rsidRPr="00531D9D">
        <w:rPr>
          <w:b/>
        </w:rPr>
        <w:t>EMPRESA:</w:t>
      </w:r>
      <w:r w:rsidRPr="00531D9D">
        <w:rPr>
          <w:b/>
          <w:u w:val="single"/>
        </w:rPr>
        <w:tab/>
        <w:t xml:space="preserve">AMANDA COMÉRCIO DE PAPÉIS E EMBALAGENS LTDA ME, CNPJ </w:t>
      </w:r>
      <w:r>
        <w:rPr>
          <w:b/>
          <w:u w:val="single"/>
        </w:rPr>
        <w:t>04.835.184/0001-60</w:t>
      </w:r>
      <w:r w:rsidRPr="00531D9D">
        <w:rPr>
          <w:b/>
          <w:u w:val="single"/>
        </w:rPr>
        <w:t xml:space="preserve">, </w:t>
      </w:r>
      <w:r>
        <w:rPr>
          <w:b/>
          <w:u w:val="single"/>
        </w:rPr>
        <w:t>Rua General Mallet, 275 – Bairro Rio Branco Caxias do Sul- RS</w:t>
      </w:r>
      <w:r w:rsidRPr="00531D9D">
        <w:rPr>
          <w:b/>
          <w:u w:val="single"/>
        </w:rPr>
        <w:t xml:space="preserve"> REPRESENTADO POR</w:t>
      </w:r>
      <w:r>
        <w:rPr>
          <w:b/>
          <w:u w:val="single"/>
        </w:rPr>
        <w:t xml:space="preserve"> </w:t>
      </w:r>
      <w:r w:rsidRPr="00531D9D">
        <w:rPr>
          <w:b/>
        </w:rPr>
        <w:t xml:space="preserve">SANDRO DA SILVA RAMOS, CPF </w:t>
      </w:r>
      <w:r>
        <w:rPr>
          <w:b/>
        </w:rPr>
        <w:t>802.873.600-91</w:t>
      </w:r>
      <w:r w:rsidRPr="00531D9D">
        <w:rPr>
          <w:b/>
        </w:rPr>
        <w:t xml:space="preserve"> E IDENTIDADE </w:t>
      </w:r>
      <w:r>
        <w:rPr>
          <w:b/>
        </w:rPr>
        <w:t>1073269395.</w:t>
      </w:r>
    </w:p>
    <w:p w:rsidR="00881198" w:rsidRPr="00531D9D" w:rsidRDefault="00881198" w:rsidP="00881198">
      <w:pPr>
        <w:spacing w:before="120"/>
        <w:ind w:left="2835" w:hanging="2835"/>
        <w:jc w:val="both"/>
      </w:pPr>
    </w:p>
    <w:p w:rsidR="00881198" w:rsidRPr="00531D9D" w:rsidRDefault="00881198" w:rsidP="00881198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JN MATERIAIS DE LIMPEZA LTDA. EPP</w:t>
      </w:r>
      <w:r>
        <w:rPr>
          <w:b/>
          <w:u w:val="single"/>
        </w:rPr>
        <w:t xml:space="preserve"> </w:t>
      </w:r>
      <w:r w:rsidRPr="00531D9D">
        <w:rPr>
          <w:b/>
          <w:u w:val="single"/>
        </w:rPr>
        <w:t xml:space="preserve">CNPJ </w:t>
      </w:r>
      <w:r>
        <w:rPr>
          <w:b/>
          <w:u w:val="single"/>
        </w:rPr>
        <w:t>21.600966/0001-30</w:t>
      </w:r>
      <w:r w:rsidRPr="00531D9D">
        <w:rPr>
          <w:b/>
          <w:u w:val="single"/>
        </w:rPr>
        <w:t>,</w:t>
      </w:r>
      <w:r>
        <w:rPr>
          <w:b/>
          <w:u w:val="single"/>
        </w:rPr>
        <w:t xml:space="preserve"> Rua Portão, 903, Estância Velha- RS </w:t>
      </w:r>
      <w:r w:rsidRPr="00531D9D">
        <w:rPr>
          <w:b/>
          <w:u w:val="single"/>
        </w:rPr>
        <w:t xml:space="preserve"> REPRESENTADO POR</w:t>
      </w:r>
      <w:r>
        <w:rPr>
          <w:b/>
          <w:u w:val="single"/>
        </w:rPr>
        <w:t xml:space="preserve"> </w:t>
      </w:r>
      <w:r w:rsidRPr="00531D9D">
        <w:rPr>
          <w:b/>
          <w:u w:val="single"/>
        </w:rPr>
        <w:t>JONATHAN AFONSO DO PRADO</w:t>
      </w:r>
      <w:r>
        <w:rPr>
          <w:b/>
          <w:u w:val="single"/>
        </w:rPr>
        <w:t xml:space="preserve"> </w:t>
      </w:r>
      <w:r w:rsidRPr="00531D9D">
        <w:rPr>
          <w:b/>
        </w:rPr>
        <w:t>CPF</w:t>
      </w:r>
      <w:r>
        <w:rPr>
          <w:b/>
        </w:rPr>
        <w:t xml:space="preserve"> 095.773.349-62</w:t>
      </w:r>
      <w:r w:rsidRPr="00531D9D">
        <w:rPr>
          <w:b/>
        </w:rPr>
        <w:t xml:space="preserve"> E IDENTIDADE </w:t>
      </w:r>
      <w:r>
        <w:rPr>
          <w:b/>
        </w:rPr>
        <w:t>7125514344.</w:t>
      </w:r>
    </w:p>
    <w:p w:rsidR="00881198" w:rsidRPr="00531D9D" w:rsidRDefault="00881198" w:rsidP="00881198">
      <w:pPr>
        <w:ind w:firstLine="708"/>
        <w:jc w:val="both"/>
        <w:rPr>
          <w:b/>
          <w:u w:val="single"/>
        </w:rPr>
      </w:pPr>
    </w:p>
    <w:p w:rsidR="00881198" w:rsidRPr="00531D9D" w:rsidRDefault="00881198" w:rsidP="00881198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 xml:space="preserve">AP OESTE DISTRIBUIDORA E COMÉRCIO DE ALIMENTOS LTDA. EPP.CNPJ </w:t>
      </w:r>
      <w:r>
        <w:rPr>
          <w:b/>
          <w:u w:val="single"/>
        </w:rPr>
        <w:t>05.919.156/0001-94</w:t>
      </w:r>
      <w:r w:rsidRPr="00531D9D">
        <w:rPr>
          <w:b/>
          <w:u w:val="single"/>
        </w:rPr>
        <w:t>, ENDEREÇO</w:t>
      </w:r>
      <w:r>
        <w:rPr>
          <w:b/>
          <w:u w:val="single"/>
        </w:rPr>
        <w:t xml:space="preserve"> Rua Rodriues Alves, 825-D, Bairro Bela Vista, Chapecó-SC</w:t>
      </w:r>
      <w:r w:rsidRPr="00531D9D">
        <w:rPr>
          <w:b/>
          <w:u w:val="single"/>
        </w:rPr>
        <w:t xml:space="preserve"> REPRESENTADO POR</w:t>
      </w:r>
    </w:p>
    <w:p w:rsidR="00881198" w:rsidRPr="00531D9D" w:rsidRDefault="00881198" w:rsidP="00881198">
      <w:pPr>
        <w:ind w:firstLine="708"/>
        <w:jc w:val="both"/>
      </w:pPr>
      <w:r w:rsidRPr="00531D9D">
        <w:rPr>
          <w:b/>
          <w:u w:val="single"/>
        </w:rPr>
        <w:t>VALTER ERNST AHLF</w:t>
      </w:r>
      <w:r>
        <w:rPr>
          <w:b/>
          <w:u w:val="single"/>
        </w:rPr>
        <w:t xml:space="preserve"> </w:t>
      </w:r>
      <w:r w:rsidRPr="00531D9D">
        <w:rPr>
          <w:b/>
        </w:rPr>
        <w:t>CPF</w:t>
      </w:r>
      <w:r>
        <w:rPr>
          <w:b/>
        </w:rPr>
        <w:t>425.338.219-34</w:t>
      </w:r>
      <w:r w:rsidRPr="00531D9D">
        <w:rPr>
          <w:b/>
        </w:rPr>
        <w:t xml:space="preserve"> E IDENTIDADE </w:t>
      </w:r>
      <w:r>
        <w:rPr>
          <w:b/>
        </w:rPr>
        <w:t>1270667/SSP-SC.</w:t>
      </w:r>
    </w:p>
    <w:p w:rsidR="00881198" w:rsidRPr="00531D9D" w:rsidRDefault="00881198" w:rsidP="00881198">
      <w:pPr>
        <w:ind w:firstLine="708"/>
        <w:jc w:val="both"/>
      </w:pPr>
    </w:p>
    <w:p w:rsidR="00881198" w:rsidRPr="00531D9D" w:rsidRDefault="00881198" w:rsidP="00881198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lastRenderedPageBreak/>
        <w:t>EMPRESA:</w:t>
      </w:r>
      <w:r w:rsidRPr="00531D9D">
        <w:rPr>
          <w:b/>
          <w:u w:val="single"/>
        </w:rPr>
        <w:tab/>
        <w:t>LUIS HENRIQUE PIASSINI DOS SANTOS ME</w:t>
      </w:r>
      <w:r>
        <w:rPr>
          <w:b/>
          <w:u w:val="single"/>
        </w:rPr>
        <w:t xml:space="preserve"> </w:t>
      </w:r>
      <w:r w:rsidRPr="00531D9D">
        <w:rPr>
          <w:b/>
          <w:u w:val="single"/>
        </w:rPr>
        <w:t>CNPJ</w:t>
      </w:r>
      <w:r>
        <w:rPr>
          <w:b/>
          <w:u w:val="single"/>
        </w:rPr>
        <w:t xml:space="preserve"> 19.885.795/0001-90</w:t>
      </w:r>
      <w:r w:rsidRPr="00531D9D">
        <w:rPr>
          <w:b/>
          <w:u w:val="single"/>
        </w:rPr>
        <w:t xml:space="preserve">, </w:t>
      </w:r>
      <w:r>
        <w:rPr>
          <w:b/>
          <w:u w:val="single"/>
        </w:rPr>
        <w:t>Rua Vicente Basso, 765, Bairro Progresso – Tapera-RS</w:t>
      </w:r>
      <w:r w:rsidRPr="00531D9D">
        <w:rPr>
          <w:b/>
          <w:u w:val="single"/>
        </w:rPr>
        <w:t xml:space="preserve"> REPRESENTADO POR</w:t>
      </w:r>
    </w:p>
    <w:p w:rsidR="00881198" w:rsidRPr="00531D9D" w:rsidRDefault="00881198" w:rsidP="00881198">
      <w:pPr>
        <w:ind w:firstLine="708"/>
        <w:jc w:val="both"/>
        <w:rPr>
          <w:b/>
          <w:u w:val="single"/>
        </w:rPr>
      </w:pPr>
      <w:r w:rsidRPr="00531D9D">
        <w:rPr>
          <w:b/>
          <w:u w:val="single"/>
        </w:rPr>
        <w:t>LUIS RENATO DOS SANTOS</w:t>
      </w:r>
      <w:r>
        <w:rPr>
          <w:b/>
          <w:u w:val="single"/>
        </w:rPr>
        <w:t xml:space="preserve"> </w:t>
      </w:r>
      <w:r w:rsidRPr="00531D9D">
        <w:rPr>
          <w:b/>
        </w:rPr>
        <w:t xml:space="preserve">CPF </w:t>
      </w:r>
      <w:r>
        <w:rPr>
          <w:b/>
        </w:rPr>
        <w:t>442.558.610-72</w:t>
      </w:r>
      <w:r w:rsidRPr="00531D9D">
        <w:rPr>
          <w:b/>
        </w:rPr>
        <w:t xml:space="preserve"> E IDENTIDADE </w:t>
      </w:r>
      <w:r>
        <w:rPr>
          <w:b/>
        </w:rPr>
        <w:t>7034636063.</w:t>
      </w:r>
    </w:p>
    <w:p w:rsidR="00881198" w:rsidRPr="00531D9D" w:rsidRDefault="00881198" w:rsidP="00881198">
      <w:pPr>
        <w:ind w:firstLine="708"/>
        <w:jc w:val="both"/>
      </w:pPr>
    </w:p>
    <w:p w:rsidR="00881198" w:rsidRPr="00531D9D" w:rsidRDefault="00881198" w:rsidP="00881198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MARX MASUEL SELBACH ME</w:t>
      </w:r>
      <w:r>
        <w:rPr>
          <w:b/>
          <w:u w:val="single"/>
        </w:rPr>
        <w:t xml:space="preserve"> </w:t>
      </w:r>
      <w:r w:rsidRPr="00531D9D">
        <w:rPr>
          <w:b/>
          <w:u w:val="single"/>
        </w:rPr>
        <w:t xml:space="preserve">CNPJ </w:t>
      </w:r>
      <w:r>
        <w:rPr>
          <w:b/>
          <w:u w:val="single"/>
        </w:rPr>
        <w:t>21.308.246/0001-03</w:t>
      </w:r>
      <w:r w:rsidRPr="00531D9D">
        <w:rPr>
          <w:b/>
          <w:u w:val="single"/>
        </w:rPr>
        <w:t xml:space="preserve">, </w:t>
      </w:r>
      <w:r>
        <w:rPr>
          <w:b/>
          <w:u w:val="single"/>
        </w:rPr>
        <w:t>Tv. Jacob Selbach Júnior, 102 Sala A – Bairro Santa Teresinha – Bom Principio/RS</w:t>
      </w:r>
      <w:r w:rsidRPr="00531D9D">
        <w:rPr>
          <w:b/>
          <w:u w:val="single"/>
        </w:rPr>
        <w:t xml:space="preserve"> REPRESENTADO POR</w:t>
      </w:r>
    </w:p>
    <w:p w:rsidR="00881198" w:rsidRPr="00531D9D" w:rsidRDefault="00881198" w:rsidP="00881198">
      <w:pPr>
        <w:ind w:firstLine="708"/>
        <w:jc w:val="both"/>
        <w:rPr>
          <w:b/>
          <w:u w:val="single"/>
        </w:rPr>
      </w:pPr>
      <w:r w:rsidRPr="00531D9D">
        <w:rPr>
          <w:b/>
          <w:u w:val="single"/>
        </w:rPr>
        <w:t>FERNANDA BECKER</w:t>
      </w:r>
      <w:r>
        <w:rPr>
          <w:b/>
          <w:u w:val="single"/>
        </w:rPr>
        <w:t xml:space="preserve"> </w:t>
      </w:r>
      <w:r w:rsidRPr="00531D9D">
        <w:rPr>
          <w:b/>
        </w:rPr>
        <w:t xml:space="preserve">CPF </w:t>
      </w:r>
      <w:r>
        <w:rPr>
          <w:b/>
        </w:rPr>
        <w:t>018.827.140-67</w:t>
      </w:r>
      <w:r w:rsidRPr="00531D9D">
        <w:rPr>
          <w:b/>
        </w:rPr>
        <w:t xml:space="preserve"> E IDENTIDADE </w:t>
      </w:r>
      <w:r>
        <w:rPr>
          <w:b/>
        </w:rPr>
        <w:t>9094108108.</w:t>
      </w:r>
    </w:p>
    <w:p w:rsidR="00881198" w:rsidRPr="00531D9D" w:rsidRDefault="00881198" w:rsidP="00881198">
      <w:pPr>
        <w:ind w:firstLine="708"/>
        <w:jc w:val="both"/>
      </w:pPr>
    </w:p>
    <w:p w:rsidR="00881198" w:rsidRPr="00CC53B5" w:rsidRDefault="00881198" w:rsidP="00972E03">
      <w:pPr>
        <w:spacing w:before="120"/>
        <w:ind w:left="2835" w:hanging="2835"/>
        <w:jc w:val="both"/>
        <w:rPr>
          <w:b/>
          <w:u w:val="single"/>
        </w:rPr>
      </w:pPr>
      <w:r w:rsidRPr="00531D9D">
        <w:rPr>
          <w:b/>
          <w:u w:val="single"/>
        </w:rPr>
        <w:t>EMPRESA:</w:t>
      </w:r>
      <w:r w:rsidRPr="00531D9D">
        <w:rPr>
          <w:b/>
          <w:u w:val="single"/>
        </w:rPr>
        <w:tab/>
        <w:t>GD COMÉRCIO DE PRODUTOS SANEANTES LTDA ME</w:t>
      </w:r>
      <w:r>
        <w:rPr>
          <w:b/>
          <w:u w:val="single"/>
        </w:rPr>
        <w:t xml:space="preserve"> </w:t>
      </w:r>
      <w:r w:rsidRPr="00531D9D">
        <w:rPr>
          <w:b/>
          <w:u w:val="single"/>
        </w:rPr>
        <w:t>CNPJ</w:t>
      </w:r>
      <w:r>
        <w:rPr>
          <w:b/>
          <w:u w:val="single"/>
        </w:rPr>
        <w:t xml:space="preserve"> 10.674.585/0001-89</w:t>
      </w:r>
      <w:r w:rsidRPr="00531D9D">
        <w:rPr>
          <w:b/>
          <w:u w:val="single"/>
        </w:rPr>
        <w:t xml:space="preserve">, </w:t>
      </w:r>
      <w:r>
        <w:rPr>
          <w:b/>
          <w:u w:val="single"/>
        </w:rPr>
        <w:t>Rua Dilgai Chittolina Parenti, 241 – Bairro Atlântico- Erechim-RS</w:t>
      </w:r>
      <w:r w:rsidRPr="00531D9D">
        <w:rPr>
          <w:b/>
          <w:u w:val="single"/>
        </w:rPr>
        <w:t xml:space="preserve"> REPRESENTADO POR</w:t>
      </w:r>
      <w:r w:rsidR="00972E03">
        <w:rPr>
          <w:b/>
          <w:u w:val="single"/>
        </w:rPr>
        <w:t xml:space="preserve"> </w:t>
      </w:r>
      <w:r w:rsidRPr="00531D9D">
        <w:rPr>
          <w:b/>
          <w:u w:val="single"/>
        </w:rPr>
        <w:t>ODIRLEI ANTONIO MELLA</w:t>
      </w:r>
      <w:r>
        <w:rPr>
          <w:b/>
          <w:u w:val="single"/>
        </w:rPr>
        <w:t xml:space="preserve"> </w:t>
      </w:r>
      <w:r w:rsidRPr="00531D9D">
        <w:rPr>
          <w:b/>
        </w:rPr>
        <w:t>CPF</w:t>
      </w:r>
      <w:r>
        <w:rPr>
          <w:b/>
        </w:rPr>
        <w:t>936.491.500-34</w:t>
      </w:r>
      <w:r w:rsidRPr="00531D9D">
        <w:rPr>
          <w:b/>
        </w:rPr>
        <w:t xml:space="preserve"> E IDENTIDADE </w:t>
      </w:r>
      <w:r>
        <w:rPr>
          <w:b/>
        </w:rPr>
        <w:t>8068372187</w:t>
      </w:r>
    </w:p>
    <w:p w:rsidR="001B3126" w:rsidRDefault="001B3126" w:rsidP="006F71C8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:rsidR="00881198" w:rsidRDefault="00881198" w:rsidP="006F71C8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:rsidR="00881198" w:rsidRDefault="00881198" w:rsidP="006F71C8">
      <w:pP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 – VALIDADE DA ATA </w:t>
      </w: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3.1 </w:t>
      </w:r>
      <w:r w:rsidRPr="0043388C">
        <w:rPr>
          <w:color w:val="000000"/>
          <w:sz w:val="22"/>
          <w:szCs w:val="22"/>
        </w:rPr>
        <w:t xml:space="preserve">– A presente Ata de Registro de Preços tem vigência de 12 (doze) meses contados da data da sua assinatura, tendo início e vencimento em dia de expediente, devendo-se excluir o primeiro e incluir o último, não podendo ser prorrogada. </w:t>
      </w: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 – CONDIÇÕES GERAIS </w:t>
      </w: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4.1 </w:t>
      </w:r>
      <w:r w:rsidRPr="0043388C">
        <w:rPr>
          <w:color w:val="000000"/>
          <w:sz w:val="22"/>
          <w:szCs w:val="22"/>
        </w:rPr>
        <w:t xml:space="preserve">– As condições gerais do fornecimento do(s) produto(s), tais como os prazos para entrega e recebimento do(s) objeto(s), as obrigações da Administração e do fornecedor registrado, penalidades e demais condições do ajuste, encontram-se definidos no Termo de Referência. </w:t>
      </w:r>
    </w:p>
    <w:p w:rsidR="009E71A0" w:rsidRPr="0043388C" w:rsidRDefault="006F71C8" w:rsidP="006F71C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43388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4.2 </w:t>
      </w:r>
      <w:r w:rsidRPr="0043388C">
        <w:rPr>
          <w:rFonts w:ascii="Times New Roman" w:eastAsia="Times New Roman" w:hAnsi="Times New Roman" w:cs="Times New Roman"/>
          <w:color w:val="000000"/>
          <w:sz w:val="22"/>
          <w:szCs w:val="22"/>
        </w:rPr>
        <w:t>– Para firmeza e validade do pactuado, a presente Ata foi lavrada em 03 (três) vias de igual teor, que, depois de lida e achada em ordem, vai assinada pelas partes</w:t>
      </w:r>
      <w:r w:rsidRPr="0043388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71A0" w:rsidRPr="0043388C" w:rsidRDefault="00C278E1" w:rsidP="006F71C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 xml:space="preserve">Selbach, RS, em </w:t>
      </w:r>
      <w:r w:rsidR="00CC53B5">
        <w:rPr>
          <w:rFonts w:ascii="Times New Roman" w:hAnsi="Times New Roman" w:cs="Times New Roman"/>
          <w:sz w:val="22"/>
          <w:szCs w:val="22"/>
        </w:rPr>
        <w:t>04 DE MAIO DE</w:t>
      </w:r>
      <w:r w:rsidRPr="0043388C">
        <w:rPr>
          <w:rFonts w:ascii="Times New Roman" w:hAnsi="Times New Roman" w:cs="Times New Roman"/>
          <w:sz w:val="22"/>
          <w:szCs w:val="22"/>
        </w:rPr>
        <w:t xml:space="preserve"> 2015</w:t>
      </w:r>
      <w:r w:rsidR="006F71C8" w:rsidRPr="0043388C">
        <w:rPr>
          <w:rFonts w:ascii="Times New Roman" w:hAnsi="Times New Roman" w:cs="Times New Roman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6F71C8" w:rsidRPr="0043388C" w:rsidRDefault="006F71C8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="00F94837" w:rsidRPr="0043388C">
        <w:rPr>
          <w:rFonts w:ascii="Times New Roman" w:hAnsi="Times New Roman" w:cs="Times New Roman"/>
          <w:sz w:val="22"/>
          <w:szCs w:val="22"/>
        </w:rPr>
        <w:tab/>
      </w:r>
      <w:r w:rsidR="00F94837"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>______________________</w:t>
      </w:r>
      <w:r w:rsidR="0055304B">
        <w:rPr>
          <w:rFonts w:ascii="Times New Roman" w:hAnsi="Times New Roman" w:cs="Times New Roman"/>
          <w:sz w:val="22"/>
          <w:szCs w:val="22"/>
        </w:rPr>
        <w:t>_________</w:t>
      </w:r>
    </w:p>
    <w:p w:rsidR="006F71C8" w:rsidRPr="0043388C" w:rsidRDefault="006F71C8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  <w:t>Sérgio Ademir Kuhn</w:t>
      </w:r>
    </w:p>
    <w:p w:rsidR="006F71C8" w:rsidRPr="0043388C" w:rsidRDefault="00F378DB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="006F71C8" w:rsidRPr="0043388C">
        <w:rPr>
          <w:rFonts w:ascii="Times New Roman" w:hAnsi="Times New Roman" w:cs="Times New Roman"/>
          <w:sz w:val="22"/>
          <w:szCs w:val="22"/>
        </w:rPr>
        <w:tab/>
      </w:r>
      <w:r w:rsidR="006F71C8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</w:r>
      <w:r w:rsidR="00C278E1" w:rsidRPr="0043388C">
        <w:rPr>
          <w:rFonts w:ascii="Times New Roman" w:hAnsi="Times New Roman" w:cs="Times New Roman"/>
          <w:sz w:val="22"/>
          <w:szCs w:val="22"/>
        </w:rPr>
        <w:tab/>
        <w:t>Prefeito Municipal</w:t>
      </w:r>
    </w:p>
    <w:p w:rsidR="00F378DB" w:rsidRPr="0043388C" w:rsidRDefault="00F378DB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43388C">
        <w:rPr>
          <w:rFonts w:ascii="Times New Roman" w:hAnsi="Times New Roman" w:cs="Times New Roman"/>
          <w:sz w:val="22"/>
          <w:szCs w:val="22"/>
        </w:rPr>
        <w:tab/>
      </w: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3126" w:rsidRDefault="001B3126" w:rsidP="005530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1B3126" w:rsidSect="008803EF">
      <w:headerReference w:type="even" r:id="rId8"/>
      <w:headerReference w:type="default" r:id="rId9"/>
      <w:footerReference w:type="default" r:id="rId10"/>
      <w:pgSz w:w="11907" w:h="16839" w:code="9"/>
      <w:pgMar w:top="2268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3D" w:rsidRDefault="0081393D">
      <w:r>
        <w:separator/>
      </w:r>
    </w:p>
  </w:endnote>
  <w:endnote w:type="continuationSeparator" w:id="1">
    <w:p w:rsidR="0081393D" w:rsidRDefault="0081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30" w:rsidRPr="00766CE4" w:rsidRDefault="00514B30" w:rsidP="008803EF">
    <w:pPr>
      <w:pStyle w:val="Rodap"/>
      <w:jc w:val="center"/>
      <w:rPr>
        <w:rFonts w:ascii="Calibri" w:hAnsi="Calibri" w:cs="Calibri"/>
        <w:color w:val="000000"/>
        <w:sz w:val="22"/>
        <w:szCs w:val="22"/>
      </w:rPr>
    </w:pPr>
  </w:p>
  <w:p w:rsidR="00514B30" w:rsidRPr="00B67F72" w:rsidRDefault="00514B30" w:rsidP="00C3584A">
    <w:pPr>
      <w:pStyle w:val="Rodap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3D" w:rsidRDefault="0081393D">
      <w:r>
        <w:separator/>
      </w:r>
    </w:p>
  </w:footnote>
  <w:footnote w:type="continuationSeparator" w:id="1">
    <w:p w:rsidR="0081393D" w:rsidRDefault="0081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30" w:rsidRDefault="00161B9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4B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4B30" w:rsidRDefault="00514B3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30" w:rsidRDefault="00161B9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4B3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E0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14B30" w:rsidRDefault="00514B30" w:rsidP="008803EF">
    <w:pPr>
      <w:pStyle w:val="Cabealho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NivelMarcadores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471240A"/>
    <w:multiLevelType w:val="hybridMultilevel"/>
    <w:tmpl w:val="EA323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004E5"/>
    <w:multiLevelType w:val="multilevel"/>
    <w:tmpl w:val="CB24AFD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16E4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0EA87867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4283"/>
    <w:multiLevelType w:val="multilevel"/>
    <w:tmpl w:val="DE88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0DF0101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1661D77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403004"/>
    <w:multiLevelType w:val="hybridMultilevel"/>
    <w:tmpl w:val="02CA6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78E"/>
    <w:multiLevelType w:val="multilevel"/>
    <w:tmpl w:val="02B682A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>
    <w:nsid w:val="2654296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3">
    <w:nsid w:val="2C2546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4">
    <w:nsid w:val="2DCA4CD8"/>
    <w:multiLevelType w:val="hybridMultilevel"/>
    <w:tmpl w:val="0652D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45E3"/>
    <w:multiLevelType w:val="multilevel"/>
    <w:tmpl w:val="556C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2F40B36"/>
    <w:multiLevelType w:val="multilevel"/>
    <w:tmpl w:val="A4364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31106F"/>
    <w:multiLevelType w:val="hybridMultilevel"/>
    <w:tmpl w:val="67F46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821A2"/>
    <w:multiLevelType w:val="multilevel"/>
    <w:tmpl w:val="F88CB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BB1349D"/>
    <w:multiLevelType w:val="multilevel"/>
    <w:tmpl w:val="5158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3EC95E3E"/>
    <w:multiLevelType w:val="multilevel"/>
    <w:tmpl w:val="9912A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73918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2EE59B8"/>
    <w:multiLevelType w:val="hybridMultilevel"/>
    <w:tmpl w:val="6FAA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C95830"/>
    <w:multiLevelType w:val="multilevel"/>
    <w:tmpl w:val="0780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F35D5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2"/>
        <w:szCs w:val="22"/>
      </w:rPr>
    </w:lvl>
  </w:abstractNum>
  <w:abstractNum w:abstractNumId="26">
    <w:nsid w:val="503C5AC2"/>
    <w:multiLevelType w:val="multilevel"/>
    <w:tmpl w:val="2DE63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1CD5D21"/>
    <w:multiLevelType w:val="multilevel"/>
    <w:tmpl w:val="04184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B3557F9"/>
    <w:multiLevelType w:val="multilevel"/>
    <w:tmpl w:val="88CE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5BE765C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0">
    <w:nsid w:val="5D5545C8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E7DDD"/>
    <w:multiLevelType w:val="hybridMultilevel"/>
    <w:tmpl w:val="BD76ED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FC1A9B"/>
    <w:multiLevelType w:val="hybridMultilevel"/>
    <w:tmpl w:val="C66EFAE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1095703"/>
    <w:multiLevelType w:val="singleLevel"/>
    <w:tmpl w:val="DAF6D1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42D6EC7"/>
    <w:multiLevelType w:val="hybridMultilevel"/>
    <w:tmpl w:val="37D44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86DF3"/>
    <w:multiLevelType w:val="hybridMultilevel"/>
    <w:tmpl w:val="DE12D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25652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7">
    <w:nsid w:val="659A2365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6F515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69B47EC3"/>
    <w:multiLevelType w:val="multilevel"/>
    <w:tmpl w:val="BE2C32F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A430BA"/>
    <w:multiLevelType w:val="hybridMultilevel"/>
    <w:tmpl w:val="162E6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122F"/>
    <w:multiLevelType w:val="multilevel"/>
    <w:tmpl w:val="7FAA0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24E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45">
    <w:nsid w:val="7BD610AA"/>
    <w:multiLevelType w:val="multilevel"/>
    <w:tmpl w:val="DB4EC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4"/>
  </w:num>
  <w:num w:numId="5">
    <w:abstractNumId w:val="35"/>
  </w:num>
  <w:num w:numId="6">
    <w:abstractNumId w:val="15"/>
  </w:num>
  <w:num w:numId="7">
    <w:abstractNumId w:val="22"/>
  </w:num>
  <w:num w:numId="8">
    <w:abstractNumId w:val="13"/>
  </w:num>
  <w:num w:numId="9">
    <w:abstractNumId w:val="12"/>
  </w:num>
  <w:num w:numId="10">
    <w:abstractNumId w:val="29"/>
  </w:num>
  <w:num w:numId="11">
    <w:abstractNumId w:val="5"/>
  </w:num>
  <w:num w:numId="12">
    <w:abstractNumId w:val="25"/>
  </w:num>
  <w:num w:numId="13">
    <w:abstractNumId w:val="44"/>
  </w:num>
  <w:num w:numId="14">
    <w:abstractNumId w:val="36"/>
  </w:num>
  <w:num w:numId="15">
    <w:abstractNumId w:val="0"/>
  </w:num>
  <w:num w:numId="16">
    <w:abstractNumId w:val="1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40"/>
  </w:num>
  <w:num w:numId="22">
    <w:abstractNumId w:val="4"/>
  </w:num>
  <w:num w:numId="23">
    <w:abstractNumId w:val="45"/>
  </w:num>
  <w:num w:numId="24">
    <w:abstractNumId w:val="42"/>
  </w:num>
  <w:num w:numId="25">
    <w:abstractNumId w:val="14"/>
  </w:num>
  <w:num w:numId="26">
    <w:abstractNumId w:val="43"/>
  </w:num>
  <w:num w:numId="27">
    <w:abstractNumId w:val="26"/>
  </w:num>
  <w:num w:numId="28">
    <w:abstractNumId w:val="32"/>
  </w:num>
  <w:num w:numId="29">
    <w:abstractNumId w:val="34"/>
  </w:num>
  <w:num w:numId="30">
    <w:abstractNumId w:val="3"/>
  </w:num>
  <w:num w:numId="31">
    <w:abstractNumId w:val="31"/>
  </w:num>
  <w:num w:numId="32">
    <w:abstractNumId w:val="6"/>
  </w:num>
  <w:num w:numId="33">
    <w:abstractNumId w:val="27"/>
  </w:num>
  <w:num w:numId="34">
    <w:abstractNumId w:val="20"/>
  </w:num>
  <w:num w:numId="35">
    <w:abstractNumId w:val="16"/>
  </w:num>
  <w:num w:numId="36">
    <w:abstractNumId w:val="18"/>
  </w:num>
  <w:num w:numId="37">
    <w:abstractNumId w:val="28"/>
  </w:num>
  <w:num w:numId="38">
    <w:abstractNumId w:val="21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3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41"/>
  </w:num>
  <w:num w:numId="44">
    <w:abstractNumId w:val="17"/>
  </w:num>
  <w:num w:numId="45">
    <w:abstractNumId w:val="37"/>
  </w:num>
  <w:num w:numId="46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92"/>
    <w:rsid w:val="0000123E"/>
    <w:rsid w:val="0000239D"/>
    <w:rsid w:val="0000361D"/>
    <w:rsid w:val="00004337"/>
    <w:rsid w:val="00007389"/>
    <w:rsid w:val="000114EA"/>
    <w:rsid w:val="000131A9"/>
    <w:rsid w:val="0001394C"/>
    <w:rsid w:val="00013FF9"/>
    <w:rsid w:val="000172DB"/>
    <w:rsid w:val="0002206E"/>
    <w:rsid w:val="000249F7"/>
    <w:rsid w:val="00025A1C"/>
    <w:rsid w:val="00031AE3"/>
    <w:rsid w:val="0003463B"/>
    <w:rsid w:val="00034AA8"/>
    <w:rsid w:val="00037DA2"/>
    <w:rsid w:val="00040154"/>
    <w:rsid w:val="000424B4"/>
    <w:rsid w:val="00042D20"/>
    <w:rsid w:val="00043AFC"/>
    <w:rsid w:val="000450EF"/>
    <w:rsid w:val="00045E35"/>
    <w:rsid w:val="00047880"/>
    <w:rsid w:val="000532DE"/>
    <w:rsid w:val="00053E24"/>
    <w:rsid w:val="00054246"/>
    <w:rsid w:val="00054B2A"/>
    <w:rsid w:val="00054ECD"/>
    <w:rsid w:val="00060E3F"/>
    <w:rsid w:val="000620D2"/>
    <w:rsid w:val="00073A94"/>
    <w:rsid w:val="0008146E"/>
    <w:rsid w:val="00081F8E"/>
    <w:rsid w:val="00084A51"/>
    <w:rsid w:val="00085B0D"/>
    <w:rsid w:val="00086F30"/>
    <w:rsid w:val="0009277E"/>
    <w:rsid w:val="00093146"/>
    <w:rsid w:val="000951EE"/>
    <w:rsid w:val="0009537B"/>
    <w:rsid w:val="00096CC3"/>
    <w:rsid w:val="000A5B85"/>
    <w:rsid w:val="000B202C"/>
    <w:rsid w:val="000B7C77"/>
    <w:rsid w:val="000C14A6"/>
    <w:rsid w:val="000C3329"/>
    <w:rsid w:val="000C33C9"/>
    <w:rsid w:val="000C3B80"/>
    <w:rsid w:val="000C4F3E"/>
    <w:rsid w:val="000D3D44"/>
    <w:rsid w:val="000D504D"/>
    <w:rsid w:val="000E027F"/>
    <w:rsid w:val="000E0F79"/>
    <w:rsid w:val="000E2B67"/>
    <w:rsid w:val="000E4031"/>
    <w:rsid w:val="000E4107"/>
    <w:rsid w:val="000E62EC"/>
    <w:rsid w:val="000F07A8"/>
    <w:rsid w:val="000F3BF7"/>
    <w:rsid w:val="000F4E62"/>
    <w:rsid w:val="000F5565"/>
    <w:rsid w:val="000F65AD"/>
    <w:rsid w:val="000F73DE"/>
    <w:rsid w:val="0010063A"/>
    <w:rsid w:val="00100C67"/>
    <w:rsid w:val="00100E25"/>
    <w:rsid w:val="00110686"/>
    <w:rsid w:val="001165E8"/>
    <w:rsid w:val="001178EC"/>
    <w:rsid w:val="00124D92"/>
    <w:rsid w:val="00126800"/>
    <w:rsid w:val="00127E98"/>
    <w:rsid w:val="001319A0"/>
    <w:rsid w:val="0013300C"/>
    <w:rsid w:val="00133888"/>
    <w:rsid w:val="00133C8B"/>
    <w:rsid w:val="001436F4"/>
    <w:rsid w:val="00144CB2"/>
    <w:rsid w:val="0015377B"/>
    <w:rsid w:val="00161B97"/>
    <w:rsid w:val="00165242"/>
    <w:rsid w:val="00172CD6"/>
    <w:rsid w:val="00172F48"/>
    <w:rsid w:val="00176771"/>
    <w:rsid w:val="00182964"/>
    <w:rsid w:val="00184CC7"/>
    <w:rsid w:val="001917C4"/>
    <w:rsid w:val="00191FA8"/>
    <w:rsid w:val="001A23ED"/>
    <w:rsid w:val="001A5323"/>
    <w:rsid w:val="001A6078"/>
    <w:rsid w:val="001B3126"/>
    <w:rsid w:val="001B631C"/>
    <w:rsid w:val="001C0CF1"/>
    <w:rsid w:val="001C1ADF"/>
    <w:rsid w:val="001C2EBB"/>
    <w:rsid w:val="001C4273"/>
    <w:rsid w:val="001D346A"/>
    <w:rsid w:val="001D67E9"/>
    <w:rsid w:val="001D7178"/>
    <w:rsid w:val="001D7E5A"/>
    <w:rsid w:val="00200780"/>
    <w:rsid w:val="00203DFD"/>
    <w:rsid w:val="0020494F"/>
    <w:rsid w:val="00207D52"/>
    <w:rsid w:val="00210C63"/>
    <w:rsid w:val="00215C1A"/>
    <w:rsid w:val="00216DD9"/>
    <w:rsid w:val="00217DE3"/>
    <w:rsid w:val="002226C6"/>
    <w:rsid w:val="002240D8"/>
    <w:rsid w:val="00224C85"/>
    <w:rsid w:val="0022736E"/>
    <w:rsid w:val="0023457D"/>
    <w:rsid w:val="00236ACE"/>
    <w:rsid w:val="00247B04"/>
    <w:rsid w:val="00254780"/>
    <w:rsid w:val="00254804"/>
    <w:rsid w:val="00256973"/>
    <w:rsid w:val="00257A55"/>
    <w:rsid w:val="0026304E"/>
    <w:rsid w:val="00271AB2"/>
    <w:rsid w:val="002746C5"/>
    <w:rsid w:val="00277965"/>
    <w:rsid w:val="00281D50"/>
    <w:rsid w:val="00283541"/>
    <w:rsid w:val="00283C86"/>
    <w:rsid w:val="002846E7"/>
    <w:rsid w:val="00285871"/>
    <w:rsid w:val="00292B67"/>
    <w:rsid w:val="0029348C"/>
    <w:rsid w:val="002A23D6"/>
    <w:rsid w:val="002A41E3"/>
    <w:rsid w:val="002B3D3A"/>
    <w:rsid w:val="002B3FAD"/>
    <w:rsid w:val="002B5F51"/>
    <w:rsid w:val="002B664D"/>
    <w:rsid w:val="002B6DCA"/>
    <w:rsid w:val="002B73B7"/>
    <w:rsid w:val="002B76C0"/>
    <w:rsid w:val="002C1371"/>
    <w:rsid w:val="002C1C08"/>
    <w:rsid w:val="002D68F7"/>
    <w:rsid w:val="002D7D1B"/>
    <w:rsid w:val="002E3579"/>
    <w:rsid w:val="002E4BD4"/>
    <w:rsid w:val="002E65D7"/>
    <w:rsid w:val="002E7B03"/>
    <w:rsid w:val="002F0C5C"/>
    <w:rsid w:val="002F1C25"/>
    <w:rsid w:val="002F7F00"/>
    <w:rsid w:val="0030085B"/>
    <w:rsid w:val="00302ADF"/>
    <w:rsid w:val="00313FCC"/>
    <w:rsid w:val="00315C13"/>
    <w:rsid w:val="00320B71"/>
    <w:rsid w:val="00322D28"/>
    <w:rsid w:val="00323BB6"/>
    <w:rsid w:val="00327095"/>
    <w:rsid w:val="003303E3"/>
    <w:rsid w:val="003362D2"/>
    <w:rsid w:val="00336645"/>
    <w:rsid w:val="00336A0E"/>
    <w:rsid w:val="00337F41"/>
    <w:rsid w:val="0034199F"/>
    <w:rsid w:val="003423E9"/>
    <w:rsid w:val="00346AD0"/>
    <w:rsid w:val="00350193"/>
    <w:rsid w:val="00366D25"/>
    <w:rsid w:val="00367BF7"/>
    <w:rsid w:val="00370A79"/>
    <w:rsid w:val="003733DF"/>
    <w:rsid w:val="003737B9"/>
    <w:rsid w:val="003761C1"/>
    <w:rsid w:val="00380CDE"/>
    <w:rsid w:val="003825B9"/>
    <w:rsid w:val="00383583"/>
    <w:rsid w:val="003860B0"/>
    <w:rsid w:val="00390DA6"/>
    <w:rsid w:val="00396199"/>
    <w:rsid w:val="003A10B0"/>
    <w:rsid w:val="003A1B05"/>
    <w:rsid w:val="003A4F11"/>
    <w:rsid w:val="003A5D1C"/>
    <w:rsid w:val="003B1804"/>
    <w:rsid w:val="003B216F"/>
    <w:rsid w:val="003B5913"/>
    <w:rsid w:val="003C20E9"/>
    <w:rsid w:val="003C27BE"/>
    <w:rsid w:val="003D0C70"/>
    <w:rsid w:val="003D4D1A"/>
    <w:rsid w:val="003D7719"/>
    <w:rsid w:val="003E0644"/>
    <w:rsid w:val="003F159E"/>
    <w:rsid w:val="003F3846"/>
    <w:rsid w:val="003F4613"/>
    <w:rsid w:val="004037D0"/>
    <w:rsid w:val="0040459A"/>
    <w:rsid w:val="00412BD6"/>
    <w:rsid w:val="00415E7A"/>
    <w:rsid w:val="0041752A"/>
    <w:rsid w:val="00420442"/>
    <w:rsid w:val="00420BE3"/>
    <w:rsid w:val="00423D6A"/>
    <w:rsid w:val="00425A8C"/>
    <w:rsid w:val="0042614A"/>
    <w:rsid w:val="00431B07"/>
    <w:rsid w:val="00431DC8"/>
    <w:rsid w:val="0043388C"/>
    <w:rsid w:val="00443B4A"/>
    <w:rsid w:val="00445845"/>
    <w:rsid w:val="00445A6D"/>
    <w:rsid w:val="004558DE"/>
    <w:rsid w:val="004640DC"/>
    <w:rsid w:val="00474755"/>
    <w:rsid w:val="00475B8E"/>
    <w:rsid w:val="004846FA"/>
    <w:rsid w:val="00486FD3"/>
    <w:rsid w:val="0049013F"/>
    <w:rsid w:val="00497B09"/>
    <w:rsid w:val="004A7F35"/>
    <w:rsid w:val="004B7D44"/>
    <w:rsid w:val="004C0783"/>
    <w:rsid w:val="004C0E1E"/>
    <w:rsid w:val="004C6104"/>
    <w:rsid w:val="004C629F"/>
    <w:rsid w:val="004E75B1"/>
    <w:rsid w:val="004E79BF"/>
    <w:rsid w:val="004F24D4"/>
    <w:rsid w:val="004F2F96"/>
    <w:rsid w:val="004F40E6"/>
    <w:rsid w:val="005014AC"/>
    <w:rsid w:val="005015B9"/>
    <w:rsid w:val="00504612"/>
    <w:rsid w:val="00507727"/>
    <w:rsid w:val="005146E1"/>
    <w:rsid w:val="00514B30"/>
    <w:rsid w:val="00523812"/>
    <w:rsid w:val="00524A26"/>
    <w:rsid w:val="005274FD"/>
    <w:rsid w:val="00531D9D"/>
    <w:rsid w:val="005328A4"/>
    <w:rsid w:val="0054144E"/>
    <w:rsid w:val="00542B58"/>
    <w:rsid w:val="005439DA"/>
    <w:rsid w:val="005460BD"/>
    <w:rsid w:val="00546359"/>
    <w:rsid w:val="005503D6"/>
    <w:rsid w:val="0055304B"/>
    <w:rsid w:val="00554964"/>
    <w:rsid w:val="00560298"/>
    <w:rsid w:val="00562D8F"/>
    <w:rsid w:val="00564A91"/>
    <w:rsid w:val="00567A57"/>
    <w:rsid w:val="00567B8A"/>
    <w:rsid w:val="00571BA7"/>
    <w:rsid w:val="00575116"/>
    <w:rsid w:val="00575E4E"/>
    <w:rsid w:val="00577A9C"/>
    <w:rsid w:val="00581354"/>
    <w:rsid w:val="0058578C"/>
    <w:rsid w:val="00587908"/>
    <w:rsid w:val="00590BD6"/>
    <w:rsid w:val="00590DF6"/>
    <w:rsid w:val="005924CB"/>
    <w:rsid w:val="005968CB"/>
    <w:rsid w:val="005A64E8"/>
    <w:rsid w:val="005B0529"/>
    <w:rsid w:val="005B0A57"/>
    <w:rsid w:val="005B0E2F"/>
    <w:rsid w:val="005B15CB"/>
    <w:rsid w:val="005B62C1"/>
    <w:rsid w:val="005B76A7"/>
    <w:rsid w:val="005C000D"/>
    <w:rsid w:val="005C05C2"/>
    <w:rsid w:val="005C0AF3"/>
    <w:rsid w:val="005C43A4"/>
    <w:rsid w:val="005C5A6B"/>
    <w:rsid w:val="005C5EEA"/>
    <w:rsid w:val="005C7E2E"/>
    <w:rsid w:val="005D5737"/>
    <w:rsid w:val="005D7086"/>
    <w:rsid w:val="005E0C5B"/>
    <w:rsid w:val="005E14F9"/>
    <w:rsid w:val="005E2158"/>
    <w:rsid w:val="005E2F0E"/>
    <w:rsid w:val="005F176E"/>
    <w:rsid w:val="005F17ED"/>
    <w:rsid w:val="005F619E"/>
    <w:rsid w:val="005F62C8"/>
    <w:rsid w:val="0060104F"/>
    <w:rsid w:val="00602301"/>
    <w:rsid w:val="006023F5"/>
    <w:rsid w:val="00602A3F"/>
    <w:rsid w:val="00602CEF"/>
    <w:rsid w:val="00605CAB"/>
    <w:rsid w:val="00606987"/>
    <w:rsid w:val="00612C03"/>
    <w:rsid w:val="006211C5"/>
    <w:rsid w:val="006213EC"/>
    <w:rsid w:val="006245EF"/>
    <w:rsid w:val="0062653E"/>
    <w:rsid w:val="006331F5"/>
    <w:rsid w:val="00633854"/>
    <w:rsid w:val="00634832"/>
    <w:rsid w:val="00636D20"/>
    <w:rsid w:val="00636FA5"/>
    <w:rsid w:val="00641684"/>
    <w:rsid w:val="00641947"/>
    <w:rsid w:val="00643C90"/>
    <w:rsid w:val="00644EDF"/>
    <w:rsid w:val="00644FE7"/>
    <w:rsid w:val="00645BCB"/>
    <w:rsid w:val="006465A0"/>
    <w:rsid w:val="00647F86"/>
    <w:rsid w:val="00650B6E"/>
    <w:rsid w:val="0065274D"/>
    <w:rsid w:val="00654400"/>
    <w:rsid w:val="006600F0"/>
    <w:rsid w:val="00661B47"/>
    <w:rsid w:val="006648B7"/>
    <w:rsid w:val="006665C4"/>
    <w:rsid w:val="00670968"/>
    <w:rsid w:val="00670FB8"/>
    <w:rsid w:val="00677CBF"/>
    <w:rsid w:val="006807E2"/>
    <w:rsid w:val="00683635"/>
    <w:rsid w:val="006848F4"/>
    <w:rsid w:val="00684E39"/>
    <w:rsid w:val="00687143"/>
    <w:rsid w:val="006902DD"/>
    <w:rsid w:val="006944BF"/>
    <w:rsid w:val="00696761"/>
    <w:rsid w:val="006A07F5"/>
    <w:rsid w:val="006A579E"/>
    <w:rsid w:val="006B50CA"/>
    <w:rsid w:val="006B5921"/>
    <w:rsid w:val="006B6F9F"/>
    <w:rsid w:val="006C05A0"/>
    <w:rsid w:val="006C22B4"/>
    <w:rsid w:val="006C4210"/>
    <w:rsid w:val="006C5893"/>
    <w:rsid w:val="006C73DE"/>
    <w:rsid w:val="006C7CA9"/>
    <w:rsid w:val="006E05A4"/>
    <w:rsid w:val="006E1AC2"/>
    <w:rsid w:val="006E22DE"/>
    <w:rsid w:val="006F11B8"/>
    <w:rsid w:val="006F12E9"/>
    <w:rsid w:val="006F3159"/>
    <w:rsid w:val="006F33D6"/>
    <w:rsid w:val="006F3AA3"/>
    <w:rsid w:val="006F4C71"/>
    <w:rsid w:val="006F71C8"/>
    <w:rsid w:val="006F7B28"/>
    <w:rsid w:val="00706AE6"/>
    <w:rsid w:val="00707D87"/>
    <w:rsid w:val="00714B6D"/>
    <w:rsid w:val="00715568"/>
    <w:rsid w:val="0071693C"/>
    <w:rsid w:val="007176E4"/>
    <w:rsid w:val="007255C6"/>
    <w:rsid w:val="00725BAD"/>
    <w:rsid w:val="00725E77"/>
    <w:rsid w:val="007323BB"/>
    <w:rsid w:val="00732EFE"/>
    <w:rsid w:val="0073350B"/>
    <w:rsid w:val="007404AC"/>
    <w:rsid w:val="00741E1A"/>
    <w:rsid w:val="00744665"/>
    <w:rsid w:val="00745F26"/>
    <w:rsid w:val="00747198"/>
    <w:rsid w:val="00747FE1"/>
    <w:rsid w:val="00752D35"/>
    <w:rsid w:val="0075426A"/>
    <w:rsid w:val="007544DA"/>
    <w:rsid w:val="00755711"/>
    <w:rsid w:val="00755835"/>
    <w:rsid w:val="00756BF2"/>
    <w:rsid w:val="0076006D"/>
    <w:rsid w:val="00761EF5"/>
    <w:rsid w:val="00762B49"/>
    <w:rsid w:val="00762DE9"/>
    <w:rsid w:val="00764285"/>
    <w:rsid w:val="00764523"/>
    <w:rsid w:val="00764A4D"/>
    <w:rsid w:val="00765C37"/>
    <w:rsid w:val="00766CE4"/>
    <w:rsid w:val="0077390E"/>
    <w:rsid w:val="00774F04"/>
    <w:rsid w:val="00775824"/>
    <w:rsid w:val="00777B66"/>
    <w:rsid w:val="00783751"/>
    <w:rsid w:val="00785BBC"/>
    <w:rsid w:val="00786059"/>
    <w:rsid w:val="007876B0"/>
    <w:rsid w:val="007876D2"/>
    <w:rsid w:val="007940A9"/>
    <w:rsid w:val="007954C0"/>
    <w:rsid w:val="007A1E08"/>
    <w:rsid w:val="007A7BD3"/>
    <w:rsid w:val="007B0D9B"/>
    <w:rsid w:val="007B534C"/>
    <w:rsid w:val="007B7932"/>
    <w:rsid w:val="007C0AF6"/>
    <w:rsid w:val="007C6C4E"/>
    <w:rsid w:val="007D18A1"/>
    <w:rsid w:val="007D2230"/>
    <w:rsid w:val="007D26C9"/>
    <w:rsid w:val="007D2E40"/>
    <w:rsid w:val="007D4ABC"/>
    <w:rsid w:val="007E029F"/>
    <w:rsid w:val="007E41FB"/>
    <w:rsid w:val="007E6D91"/>
    <w:rsid w:val="007E7D67"/>
    <w:rsid w:val="007F3ABF"/>
    <w:rsid w:val="007F3EF9"/>
    <w:rsid w:val="007F5FDC"/>
    <w:rsid w:val="008029E8"/>
    <w:rsid w:val="008030F2"/>
    <w:rsid w:val="0080359C"/>
    <w:rsid w:val="00804130"/>
    <w:rsid w:val="0080580D"/>
    <w:rsid w:val="00805910"/>
    <w:rsid w:val="00807319"/>
    <w:rsid w:val="00810FC1"/>
    <w:rsid w:val="008114F9"/>
    <w:rsid w:val="00811C98"/>
    <w:rsid w:val="008126C3"/>
    <w:rsid w:val="00812B58"/>
    <w:rsid w:val="0081393D"/>
    <w:rsid w:val="00814712"/>
    <w:rsid w:val="00820EA0"/>
    <w:rsid w:val="008227F9"/>
    <w:rsid w:val="0082283D"/>
    <w:rsid w:val="00823672"/>
    <w:rsid w:val="00824ED5"/>
    <w:rsid w:val="008260F6"/>
    <w:rsid w:val="00826F5E"/>
    <w:rsid w:val="00827796"/>
    <w:rsid w:val="008279A3"/>
    <w:rsid w:val="0083192B"/>
    <w:rsid w:val="00832504"/>
    <w:rsid w:val="0084108F"/>
    <w:rsid w:val="00844AB8"/>
    <w:rsid w:val="00851295"/>
    <w:rsid w:val="00854BB6"/>
    <w:rsid w:val="00855569"/>
    <w:rsid w:val="00855BE8"/>
    <w:rsid w:val="008649E9"/>
    <w:rsid w:val="00864EED"/>
    <w:rsid w:val="00864F78"/>
    <w:rsid w:val="00866D78"/>
    <w:rsid w:val="00872CCB"/>
    <w:rsid w:val="0087324D"/>
    <w:rsid w:val="00874540"/>
    <w:rsid w:val="0087455F"/>
    <w:rsid w:val="008745AA"/>
    <w:rsid w:val="008803EF"/>
    <w:rsid w:val="0088077B"/>
    <w:rsid w:val="00881198"/>
    <w:rsid w:val="00882393"/>
    <w:rsid w:val="00882497"/>
    <w:rsid w:val="00890246"/>
    <w:rsid w:val="00892849"/>
    <w:rsid w:val="008928A8"/>
    <w:rsid w:val="0089364C"/>
    <w:rsid w:val="00893715"/>
    <w:rsid w:val="00893C9A"/>
    <w:rsid w:val="008A099F"/>
    <w:rsid w:val="008A2C89"/>
    <w:rsid w:val="008A338E"/>
    <w:rsid w:val="008A38B6"/>
    <w:rsid w:val="008A5A91"/>
    <w:rsid w:val="008B5C98"/>
    <w:rsid w:val="008B6FFD"/>
    <w:rsid w:val="008C0D14"/>
    <w:rsid w:val="008C0E01"/>
    <w:rsid w:val="008C3620"/>
    <w:rsid w:val="008C6082"/>
    <w:rsid w:val="008C6309"/>
    <w:rsid w:val="008C7A17"/>
    <w:rsid w:val="008C7A31"/>
    <w:rsid w:val="008D6F0B"/>
    <w:rsid w:val="008D7077"/>
    <w:rsid w:val="008E090E"/>
    <w:rsid w:val="008F148B"/>
    <w:rsid w:val="008F26CB"/>
    <w:rsid w:val="008F2DAE"/>
    <w:rsid w:val="0090107B"/>
    <w:rsid w:val="00902DE8"/>
    <w:rsid w:val="009054FD"/>
    <w:rsid w:val="00920CBD"/>
    <w:rsid w:val="00920D08"/>
    <w:rsid w:val="00921EEC"/>
    <w:rsid w:val="0092227F"/>
    <w:rsid w:val="00932058"/>
    <w:rsid w:val="00933C44"/>
    <w:rsid w:val="00934B00"/>
    <w:rsid w:val="00936B7A"/>
    <w:rsid w:val="009370BE"/>
    <w:rsid w:val="0094011E"/>
    <w:rsid w:val="00943188"/>
    <w:rsid w:val="009435B0"/>
    <w:rsid w:val="00945562"/>
    <w:rsid w:val="0094620D"/>
    <w:rsid w:val="00946346"/>
    <w:rsid w:val="0095094B"/>
    <w:rsid w:val="00950FB4"/>
    <w:rsid w:val="009536C3"/>
    <w:rsid w:val="00956C95"/>
    <w:rsid w:val="00963805"/>
    <w:rsid w:val="00964C1B"/>
    <w:rsid w:val="009673DA"/>
    <w:rsid w:val="0097125D"/>
    <w:rsid w:val="009715F2"/>
    <w:rsid w:val="00971FC0"/>
    <w:rsid w:val="00972E03"/>
    <w:rsid w:val="00973D14"/>
    <w:rsid w:val="00974327"/>
    <w:rsid w:val="009842FE"/>
    <w:rsid w:val="00986E41"/>
    <w:rsid w:val="00990C0E"/>
    <w:rsid w:val="00991EB6"/>
    <w:rsid w:val="0099313F"/>
    <w:rsid w:val="00996DC0"/>
    <w:rsid w:val="009A241D"/>
    <w:rsid w:val="009A2B4E"/>
    <w:rsid w:val="009A2E3E"/>
    <w:rsid w:val="009A482B"/>
    <w:rsid w:val="009A73B2"/>
    <w:rsid w:val="009B0E5C"/>
    <w:rsid w:val="009B27F6"/>
    <w:rsid w:val="009B7550"/>
    <w:rsid w:val="009C03CF"/>
    <w:rsid w:val="009C4349"/>
    <w:rsid w:val="009D09D7"/>
    <w:rsid w:val="009D1EEF"/>
    <w:rsid w:val="009D50AA"/>
    <w:rsid w:val="009E0AA2"/>
    <w:rsid w:val="009E418B"/>
    <w:rsid w:val="009E5C87"/>
    <w:rsid w:val="009E5F1C"/>
    <w:rsid w:val="009E6362"/>
    <w:rsid w:val="009E63EB"/>
    <w:rsid w:val="009E68C1"/>
    <w:rsid w:val="009E71A0"/>
    <w:rsid w:val="009F2B70"/>
    <w:rsid w:val="009F2E42"/>
    <w:rsid w:val="009F3461"/>
    <w:rsid w:val="00A126A8"/>
    <w:rsid w:val="00A15B15"/>
    <w:rsid w:val="00A20508"/>
    <w:rsid w:val="00A20FF7"/>
    <w:rsid w:val="00A21740"/>
    <w:rsid w:val="00A33A07"/>
    <w:rsid w:val="00A36089"/>
    <w:rsid w:val="00A41122"/>
    <w:rsid w:val="00A4424F"/>
    <w:rsid w:val="00A44868"/>
    <w:rsid w:val="00A45274"/>
    <w:rsid w:val="00A466B1"/>
    <w:rsid w:val="00A6121F"/>
    <w:rsid w:val="00A67287"/>
    <w:rsid w:val="00A70D52"/>
    <w:rsid w:val="00A73A02"/>
    <w:rsid w:val="00A751E4"/>
    <w:rsid w:val="00A76DAF"/>
    <w:rsid w:val="00A81DA9"/>
    <w:rsid w:val="00A82534"/>
    <w:rsid w:val="00A85C60"/>
    <w:rsid w:val="00A86DE8"/>
    <w:rsid w:val="00A87C57"/>
    <w:rsid w:val="00A90B72"/>
    <w:rsid w:val="00A95103"/>
    <w:rsid w:val="00A96517"/>
    <w:rsid w:val="00AA34D6"/>
    <w:rsid w:val="00AA407C"/>
    <w:rsid w:val="00AA6BE6"/>
    <w:rsid w:val="00AB14EC"/>
    <w:rsid w:val="00AB1792"/>
    <w:rsid w:val="00AB1C2A"/>
    <w:rsid w:val="00AB47D5"/>
    <w:rsid w:val="00AB7CA4"/>
    <w:rsid w:val="00AC0F29"/>
    <w:rsid w:val="00AC1E23"/>
    <w:rsid w:val="00AC332D"/>
    <w:rsid w:val="00AC4BAC"/>
    <w:rsid w:val="00AC4F4F"/>
    <w:rsid w:val="00AC507B"/>
    <w:rsid w:val="00AC5DF6"/>
    <w:rsid w:val="00AD6B46"/>
    <w:rsid w:val="00AE0011"/>
    <w:rsid w:val="00AE118D"/>
    <w:rsid w:val="00AE1B4F"/>
    <w:rsid w:val="00AE30D9"/>
    <w:rsid w:val="00AE3966"/>
    <w:rsid w:val="00AE3AA3"/>
    <w:rsid w:val="00AE6861"/>
    <w:rsid w:val="00AF1059"/>
    <w:rsid w:val="00AF1B0F"/>
    <w:rsid w:val="00AF2434"/>
    <w:rsid w:val="00AF2681"/>
    <w:rsid w:val="00AF663E"/>
    <w:rsid w:val="00AF748D"/>
    <w:rsid w:val="00B10D8E"/>
    <w:rsid w:val="00B15E9F"/>
    <w:rsid w:val="00B1610B"/>
    <w:rsid w:val="00B16F2B"/>
    <w:rsid w:val="00B1740B"/>
    <w:rsid w:val="00B17911"/>
    <w:rsid w:val="00B25542"/>
    <w:rsid w:val="00B25E53"/>
    <w:rsid w:val="00B27F1D"/>
    <w:rsid w:val="00B3523D"/>
    <w:rsid w:val="00B42E49"/>
    <w:rsid w:val="00B53A8B"/>
    <w:rsid w:val="00B55913"/>
    <w:rsid w:val="00B6046E"/>
    <w:rsid w:val="00B61F44"/>
    <w:rsid w:val="00B67F72"/>
    <w:rsid w:val="00B71D52"/>
    <w:rsid w:val="00B75420"/>
    <w:rsid w:val="00B77A1F"/>
    <w:rsid w:val="00B77EFD"/>
    <w:rsid w:val="00B80D3F"/>
    <w:rsid w:val="00B8128E"/>
    <w:rsid w:val="00B83F62"/>
    <w:rsid w:val="00B849A8"/>
    <w:rsid w:val="00B86564"/>
    <w:rsid w:val="00B87A34"/>
    <w:rsid w:val="00B93930"/>
    <w:rsid w:val="00B939A2"/>
    <w:rsid w:val="00B95775"/>
    <w:rsid w:val="00B95C01"/>
    <w:rsid w:val="00BA24D4"/>
    <w:rsid w:val="00BA2627"/>
    <w:rsid w:val="00BA6CF6"/>
    <w:rsid w:val="00BA7C9C"/>
    <w:rsid w:val="00BB0A08"/>
    <w:rsid w:val="00BB0C5E"/>
    <w:rsid w:val="00BB5EDC"/>
    <w:rsid w:val="00BB7317"/>
    <w:rsid w:val="00BB75CD"/>
    <w:rsid w:val="00BC55F5"/>
    <w:rsid w:val="00BC7EC7"/>
    <w:rsid w:val="00BD3405"/>
    <w:rsid w:val="00BD4A8E"/>
    <w:rsid w:val="00BE067F"/>
    <w:rsid w:val="00BE3C1E"/>
    <w:rsid w:val="00BE66E2"/>
    <w:rsid w:val="00BF0E4C"/>
    <w:rsid w:val="00BF176D"/>
    <w:rsid w:val="00BF18FC"/>
    <w:rsid w:val="00BF2185"/>
    <w:rsid w:val="00BF2539"/>
    <w:rsid w:val="00BF60A5"/>
    <w:rsid w:val="00C04E44"/>
    <w:rsid w:val="00C151FD"/>
    <w:rsid w:val="00C153FE"/>
    <w:rsid w:val="00C1550B"/>
    <w:rsid w:val="00C16FC0"/>
    <w:rsid w:val="00C25219"/>
    <w:rsid w:val="00C278E1"/>
    <w:rsid w:val="00C27E97"/>
    <w:rsid w:val="00C32245"/>
    <w:rsid w:val="00C3584A"/>
    <w:rsid w:val="00C37831"/>
    <w:rsid w:val="00C4289A"/>
    <w:rsid w:val="00C46BE0"/>
    <w:rsid w:val="00C50EDD"/>
    <w:rsid w:val="00C5295B"/>
    <w:rsid w:val="00C578E7"/>
    <w:rsid w:val="00C6031A"/>
    <w:rsid w:val="00C61084"/>
    <w:rsid w:val="00C635FA"/>
    <w:rsid w:val="00C65D14"/>
    <w:rsid w:val="00C65F1B"/>
    <w:rsid w:val="00C66B53"/>
    <w:rsid w:val="00C709FF"/>
    <w:rsid w:val="00C7583D"/>
    <w:rsid w:val="00C80FE2"/>
    <w:rsid w:val="00C827DA"/>
    <w:rsid w:val="00C83356"/>
    <w:rsid w:val="00C86F28"/>
    <w:rsid w:val="00C87B00"/>
    <w:rsid w:val="00C948AE"/>
    <w:rsid w:val="00C96725"/>
    <w:rsid w:val="00CA3261"/>
    <w:rsid w:val="00CA3F6A"/>
    <w:rsid w:val="00CA5873"/>
    <w:rsid w:val="00CA5C4C"/>
    <w:rsid w:val="00CB0D9C"/>
    <w:rsid w:val="00CB1021"/>
    <w:rsid w:val="00CB6924"/>
    <w:rsid w:val="00CB76E3"/>
    <w:rsid w:val="00CC0606"/>
    <w:rsid w:val="00CC5190"/>
    <w:rsid w:val="00CC53B5"/>
    <w:rsid w:val="00CC5EB4"/>
    <w:rsid w:val="00CD02AE"/>
    <w:rsid w:val="00CD1368"/>
    <w:rsid w:val="00CD2256"/>
    <w:rsid w:val="00CE3167"/>
    <w:rsid w:val="00CE3CBC"/>
    <w:rsid w:val="00CE72F7"/>
    <w:rsid w:val="00CF1E4D"/>
    <w:rsid w:val="00CF2411"/>
    <w:rsid w:val="00CF2DF6"/>
    <w:rsid w:val="00D019FB"/>
    <w:rsid w:val="00D123FB"/>
    <w:rsid w:val="00D12C6B"/>
    <w:rsid w:val="00D135E0"/>
    <w:rsid w:val="00D16DA8"/>
    <w:rsid w:val="00D25EDD"/>
    <w:rsid w:val="00D27AA4"/>
    <w:rsid w:val="00D27EAE"/>
    <w:rsid w:val="00D30F40"/>
    <w:rsid w:val="00D32227"/>
    <w:rsid w:val="00D327BF"/>
    <w:rsid w:val="00D3335A"/>
    <w:rsid w:val="00D350E2"/>
    <w:rsid w:val="00D35146"/>
    <w:rsid w:val="00D35C5E"/>
    <w:rsid w:val="00D371FA"/>
    <w:rsid w:val="00D37AB1"/>
    <w:rsid w:val="00D40222"/>
    <w:rsid w:val="00D40267"/>
    <w:rsid w:val="00D46361"/>
    <w:rsid w:val="00D53F75"/>
    <w:rsid w:val="00D607D1"/>
    <w:rsid w:val="00D6621A"/>
    <w:rsid w:val="00D66D3B"/>
    <w:rsid w:val="00D72EDD"/>
    <w:rsid w:val="00D8063A"/>
    <w:rsid w:val="00D82E44"/>
    <w:rsid w:val="00D83AEF"/>
    <w:rsid w:val="00D86B09"/>
    <w:rsid w:val="00D97CDC"/>
    <w:rsid w:val="00DA0C49"/>
    <w:rsid w:val="00DA264B"/>
    <w:rsid w:val="00DA45BE"/>
    <w:rsid w:val="00DA6439"/>
    <w:rsid w:val="00DA6470"/>
    <w:rsid w:val="00DA6AC9"/>
    <w:rsid w:val="00DA6DC8"/>
    <w:rsid w:val="00DA7BA9"/>
    <w:rsid w:val="00DB17BA"/>
    <w:rsid w:val="00DB1B18"/>
    <w:rsid w:val="00DB1D50"/>
    <w:rsid w:val="00DB3704"/>
    <w:rsid w:val="00DB7B62"/>
    <w:rsid w:val="00DC04D4"/>
    <w:rsid w:val="00DC17F1"/>
    <w:rsid w:val="00DC27E2"/>
    <w:rsid w:val="00DC31BC"/>
    <w:rsid w:val="00DC6C13"/>
    <w:rsid w:val="00DD18DB"/>
    <w:rsid w:val="00DD25ED"/>
    <w:rsid w:val="00DD321A"/>
    <w:rsid w:val="00DD3622"/>
    <w:rsid w:val="00DD4307"/>
    <w:rsid w:val="00DE0D49"/>
    <w:rsid w:val="00DF6DE5"/>
    <w:rsid w:val="00E06790"/>
    <w:rsid w:val="00E0792D"/>
    <w:rsid w:val="00E15946"/>
    <w:rsid w:val="00E16F38"/>
    <w:rsid w:val="00E21B09"/>
    <w:rsid w:val="00E21DF9"/>
    <w:rsid w:val="00E2333D"/>
    <w:rsid w:val="00E24332"/>
    <w:rsid w:val="00E25978"/>
    <w:rsid w:val="00E259C9"/>
    <w:rsid w:val="00E2609C"/>
    <w:rsid w:val="00E4040D"/>
    <w:rsid w:val="00E41C7C"/>
    <w:rsid w:val="00E43219"/>
    <w:rsid w:val="00E51D4D"/>
    <w:rsid w:val="00E51F91"/>
    <w:rsid w:val="00E57E3B"/>
    <w:rsid w:val="00E600DA"/>
    <w:rsid w:val="00E637F2"/>
    <w:rsid w:val="00E64080"/>
    <w:rsid w:val="00E66216"/>
    <w:rsid w:val="00E664DC"/>
    <w:rsid w:val="00E67704"/>
    <w:rsid w:val="00E70031"/>
    <w:rsid w:val="00E7261D"/>
    <w:rsid w:val="00E81091"/>
    <w:rsid w:val="00E81B00"/>
    <w:rsid w:val="00E83368"/>
    <w:rsid w:val="00E8411D"/>
    <w:rsid w:val="00E84B0A"/>
    <w:rsid w:val="00E84E7A"/>
    <w:rsid w:val="00E86190"/>
    <w:rsid w:val="00E86D2C"/>
    <w:rsid w:val="00E86EA0"/>
    <w:rsid w:val="00E91CAD"/>
    <w:rsid w:val="00E9213D"/>
    <w:rsid w:val="00E956F7"/>
    <w:rsid w:val="00E964E7"/>
    <w:rsid w:val="00EA093F"/>
    <w:rsid w:val="00EA1A2B"/>
    <w:rsid w:val="00EA2CEB"/>
    <w:rsid w:val="00EA5FF3"/>
    <w:rsid w:val="00EB3269"/>
    <w:rsid w:val="00EB48F5"/>
    <w:rsid w:val="00EB5665"/>
    <w:rsid w:val="00EC2F2D"/>
    <w:rsid w:val="00EC5870"/>
    <w:rsid w:val="00EC63F9"/>
    <w:rsid w:val="00EE4160"/>
    <w:rsid w:val="00EF1F5E"/>
    <w:rsid w:val="00EF3308"/>
    <w:rsid w:val="00EF7F53"/>
    <w:rsid w:val="00F03E5A"/>
    <w:rsid w:val="00F12572"/>
    <w:rsid w:val="00F12F96"/>
    <w:rsid w:val="00F1634B"/>
    <w:rsid w:val="00F17261"/>
    <w:rsid w:val="00F2091A"/>
    <w:rsid w:val="00F2170D"/>
    <w:rsid w:val="00F21AB4"/>
    <w:rsid w:val="00F22527"/>
    <w:rsid w:val="00F34787"/>
    <w:rsid w:val="00F37010"/>
    <w:rsid w:val="00F378DB"/>
    <w:rsid w:val="00F41F13"/>
    <w:rsid w:val="00F46491"/>
    <w:rsid w:val="00F46AAE"/>
    <w:rsid w:val="00F53433"/>
    <w:rsid w:val="00F60BD5"/>
    <w:rsid w:val="00F60C7D"/>
    <w:rsid w:val="00F63496"/>
    <w:rsid w:val="00F67005"/>
    <w:rsid w:val="00F71106"/>
    <w:rsid w:val="00F71B6F"/>
    <w:rsid w:val="00F728A6"/>
    <w:rsid w:val="00F73C27"/>
    <w:rsid w:val="00F76EAD"/>
    <w:rsid w:val="00F80534"/>
    <w:rsid w:val="00F82164"/>
    <w:rsid w:val="00F8397C"/>
    <w:rsid w:val="00F86AE3"/>
    <w:rsid w:val="00F94837"/>
    <w:rsid w:val="00F959F6"/>
    <w:rsid w:val="00F974D9"/>
    <w:rsid w:val="00FA01BF"/>
    <w:rsid w:val="00FA23F9"/>
    <w:rsid w:val="00FA2DB8"/>
    <w:rsid w:val="00FA4866"/>
    <w:rsid w:val="00FA48CE"/>
    <w:rsid w:val="00FA7739"/>
    <w:rsid w:val="00FB2900"/>
    <w:rsid w:val="00FB2B1F"/>
    <w:rsid w:val="00FB7221"/>
    <w:rsid w:val="00FC36BC"/>
    <w:rsid w:val="00FC49E9"/>
    <w:rsid w:val="00FC66B8"/>
    <w:rsid w:val="00FD1DB4"/>
    <w:rsid w:val="00FE5CB8"/>
    <w:rsid w:val="00FF1902"/>
    <w:rsid w:val="00FF1C95"/>
    <w:rsid w:val="00FF2EBB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ne number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Simple 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2B"/>
    <w:rPr>
      <w:sz w:val="24"/>
      <w:szCs w:val="24"/>
    </w:rPr>
  </w:style>
  <w:style w:type="paragraph" w:styleId="Ttulo10">
    <w:name w:val="heading 1"/>
    <w:basedOn w:val="Normal"/>
    <w:next w:val="Normal"/>
    <w:link w:val="Ttulo1Char"/>
    <w:qFormat/>
    <w:rsid w:val="0083192B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3192B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83192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83192B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3192B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83192B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83192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3192B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83192B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0"/>
    <w:uiPriority w:val="9"/>
    <w:rsid w:val="008A099F"/>
    <w:rPr>
      <w:rFonts w:ascii="TimesNewRoman" w:hAnsi="TimesNewRoman"/>
      <w:color w:val="000000"/>
      <w:sz w:val="28"/>
      <w:szCs w:val="24"/>
    </w:rPr>
  </w:style>
  <w:style w:type="character" w:styleId="Hyperlink">
    <w:name w:val="Hyperlink"/>
    <w:rsid w:val="0083192B"/>
    <w:rPr>
      <w:color w:val="0000FF"/>
      <w:u w:val="single"/>
    </w:rPr>
  </w:style>
  <w:style w:type="paragraph" w:styleId="Corpodetexto">
    <w:name w:val="Body Text"/>
    <w:basedOn w:val="Normal"/>
    <w:rsid w:val="0083192B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uiPriority w:val="99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83192B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3192B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uiPriority w:val="99"/>
    <w:rsid w:val="0083192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rsid w:val="0083192B"/>
    <w:pPr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831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A099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3192B"/>
    <w:pPr>
      <w:jc w:val="both"/>
    </w:pPr>
  </w:style>
  <w:style w:type="paragraph" w:styleId="Recuodecorpodetexto2">
    <w:name w:val="Body Text Indent 2"/>
    <w:basedOn w:val="Normal"/>
    <w:rsid w:val="0083192B"/>
    <w:pPr>
      <w:spacing w:after="120" w:line="480" w:lineRule="auto"/>
      <w:ind w:left="283"/>
    </w:pPr>
  </w:style>
  <w:style w:type="character" w:customStyle="1" w:styleId="N">
    <w:name w:val="N"/>
    <w:rsid w:val="0083192B"/>
    <w:rPr>
      <w:b/>
      <w:bCs/>
    </w:rPr>
  </w:style>
  <w:style w:type="paragraph" w:styleId="Recuodecorpodetexto3">
    <w:name w:val="Body Text Indent 3"/>
    <w:basedOn w:val="Normal"/>
    <w:rsid w:val="0083192B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83192B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rsid w:val="0083192B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83192B"/>
    <w:pPr>
      <w:jc w:val="both"/>
    </w:pPr>
    <w:rPr>
      <w:b/>
      <w:bCs/>
    </w:rPr>
  </w:style>
  <w:style w:type="paragraph" w:customStyle="1" w:styleId="C1">
    <w:name w:val="C1"/>
    <w:rsid w:val="0083192B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83192B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rsid w:val="0083192B"/>
    <w:rPr>
      <w:color w:val="800080"/>
      <w:u w:val="single"/>
    </w:rPr>
  </w:style>
  <w:style w:type="paragraph" w:styleId="Ttulo">
    <w:name w:val="Title"/>
    <w:basedOn w:val="Normal"/>
    <w:link w:val="TtuloChar"/>
    <w:uiPriority w:val="99"/>
    <w:qFormat/>
    <w:rsid w:val="0083192B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83192B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83192B"/>
  </w:style>
  <w:style w:type="paragraph" w:styleId="Rodap">
    <w:name w:val="footer"/>
    <w:basedOn w:val="Normal"/>
    <w:rsid w:val="0083192B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4A7F35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DB7B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DB7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B7B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A099F"/>
    <w:pPr>
      <w:suppressAutoHyphens/>
      <w:autoSpaceDE w:val="0"/>
      <w:autoSpaceDN w:val="0"/>
      <w:adjustRightInd w:val="0"/>
    </w:pPr>
    <w:rPr>
      <w:sz w:val="24"/>
      <w:szCs w:val="24"/>
    </w:rPr>
  </w:style>
  <w:style w:type="paragraph" w:customStyle="1" w:styleId="Cabee7e7e7alho1">
    <w:name w:val="Cabeçe7e7e7alho1"/>
    <w:basedOn w:val="Standard"/>
    <w:uiPriority w:val="99"/>
    <w:rsid w:val="008A099F"/>
  </w:style>
  <w:style w:type="character" w:styleId="Nmerodelinha">
    <w:name w:val="line number"/>
    <w:uiPriority w:val="99"/>
    <w:rsid w:val="008A099F"/>
    <w:rPr>
      <w:sz w:val="22"/>
      <w:szCs w:val="22"/>
    </w:rPr>
  </w:style>
  <w:style w:type="paragraph" w:customStyle="1" w:styleId="Textbodyindent">
    <w:name w:val="Text body indent"/>
    <w:basedOn w:val="Standard"/>
    <w:rsid w:val="008A099F"/>
    <w:pPr>
      <w:autoSpaceDE/>
      <w:adjustRightInd/>
      <w:spacing w:after="120"/>
      <w:ind w:left="1276" w:hanging="709"/>
      <w:jc w:val="both"/>
      <w:textAlignment w:val="baseline"/>
    </w:pPr>
    <w:rPr>
      <w:rFonts w:ascii="Arial" w:hAnsi="Arial"/>
      <w:kern w:val="3"/>
      <w:sz w:val="22"/>
      <w:szCs w:val="20"/>
      <w:lang w:val="en-US"/>
    </w:rPr>
  </w:style>
  <w:style w:type="character" w:styleId="Forte">
    <w:name w:val="Strong"/>
    <w:qFormat/>
    <w:rsid w:val="008A099F"/>
    <w:rPr>
      <w:b/>
      <w:bCs/>
    </w:rPr>
  </w:style>
  <w:style w:type="paragraph" w:customStyle="1" w:styleId="Sep">
    <w:name w:val="Sep"/>
    <w:basedOn w:val="Ttulo10"/>
    <w:rsid w:val="008A099F"/>
    <w:pPr>
      <w:widowControl w:val="0"/>
      <w:suppressAutoHyphens/>
      <w:autoSpaceDE/>
      <w:autoSpaceDN/>
      <w:adjustRightInd/>
      <w:spacing w:before="60" w:after="60"/>
      <w:jc w:val="both"/>
    </w:pPr>
    <w:rPr>
      <w:rFonts w:ascii="Arial" w:hAnsi="Arial" w:cs="Arial"/>
      <w:b/>
      <w:bCs/>
      <w:color w:val="auto"/>
      <w:sz w:val="24"/>
      <w:szCs w:val="20"/>
      <w:lang w:eastAsia="ar-SA"/>
    </w:rPr>
  </w:style>
  <w:style w:type="paragraph" w:customStyle="1" w:styleId="WW-Default">
    <w:name w:val="WW-Default"/>
    <w:rsid w:val="008A099F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5">
    <w:name w:val="CM5"/>
    <w:basedOn w:val="WW-Default"/>
    <w:next w:val="WW-Default"/>
    <w:rsid w:val="008A099F"/>
    <w:rPr>
      <w:color w:val="auto"/>
    </w:rPr>
  </w:style>
  <w:style w:type="paragraph" w:customStyle="1" w:styleId="CM2">
    <w:name w:val="CM2"/>
    <w:basedOn w:val="WW-Default"/>
    <w:next w:val="WW-Default"/>
    <w:rsid w:val="008A099F"/>
    <w:pPr>
      <w:spacing w:line="276" w:lineRule="atLeast"/>
    </w:pPr>
    <w:rPr>
      <w:color w:val="auto"/>
    </w:rPr>
  </w:style>
  <w:style w:type="character" w:customStyle="1" w:styleId="WW8Num3z0">
    <w:name w:val="WW8Num3z0"/>
    <w:rsid w:val="002B3D3A"/>
    <w:rPr>
      <w:rFonts w:ascii="Symbol" w:hAnsi="Symbol" w:cs="Symbol"/>
    </w:rPr>
  </w:style>
  <w:style w:type="character" w:customStyle="1" w:styleId="WW8Num3z1">
    <w:name w:val="WW8Num3z1"/>
    <w:rsid w:val="002B3D3A"/>
    <w:rPr>
      <w:rFonts w:ascii="Courier New" w:hAnsi="Courier New" w:cs="Courier New"/>
    </w:rPr>
  </w:style>
  <w:style w:type="character" w:customStyle="1" w:styleId="WW8Num3z2">
    <w:name w:val="WW8Num3z2"/>
    <w:rsid w:val="002B3D3A"/>
    <w:rPr>
      <w:rFonts w:ascii="Wingdings" w:hAnsi="Wingdings" w:cs="Wingdings"/>
    </w:rPr>
  </w:style>
  <w:style w:type="character" w:customStyle="1" w:styleId="WW8Num4z0">
    <w:name w:val="WW8Num4z0"/>
    <w:rsid w:val="002B3D3A"/>
    <w:rPr>
      <w:rFonts w:cs="Times New Roman"/>
    </w:rPr>
  </w:style>
  <w:style w:type="character" w:customStyle="1" w:styleId="WW8Num6z0">
    <w:name w:val="WW8Num6z0"/>
    <w:rsid w:val="002B3D3A"/>
    <w:rPr>
      <w:b/>
    </w:rPr>
  </w:style>
  <w:style w:type="character" w:customStyle="1" w:styleId="WW8Num6z5">
    <w:name w:val="WW8Num6z5"/>
    <w:rsid w:val="002B3D3A"/>
    <w:rPr>
      <w:b w:val="0"/>
    </w:rPr>
  </w:style>
  <w:style w:type="character" w:customStyle="1" w:styleId="WW8Num7z0">
    <w:name w:val="WW8Num7z0"/>
    <w:rsid w:val="002B3D3A"/>
    <w:rPr>
      <w:rFonts w:cs="Times New Roman"/>
    </w:rPr>
  </w:style>
  <w:style w:type="character" w:customStyle="1" w:styleId="WW8Num8z0">
    <w:name w:val="WW8Num8z0"/>
    <w:rsid w:val="002B3D3A"/>
    <w:rPr>
      <w:rFonts w:ascii="Symbol" w:hAnsi="Symbol" w:cs="Symbol"/>
    </w:rPr>
  </w:style>
  <w:style w:type="character" w:customStyle="1" w:styleId="WW8Num8z1">
    <w:name w:val="WW8Num8z1"/>
    <w:rsid w:val="002B3D3A"/>
    <w:rPr>
      <w:rFonts w:ascii="Courier New" w:hAnsi="Courier New" w:cs="Wingdings"/>
    </w:rPr>
  </w:style>
  <w:style w:type="character" w:customStyle="1" w:styleId="WW8Num8z2">
    <w:name w:val="WW8Num8z2"/>
    <w:rsid w:val="002B3D3A"/>
    <w:rPr>
      <w:rFonts w:ascii="Wingdings" w:hAnsi="Wingdings" w:cs="Wingdings"/>
    </w:rPr>
  </w:style>
  <w:style w:type="character" w:customStyle="1" w:styleId="WW8Num9z0">
    <w:name w:val="WW8Num9z0"/>
    <w:rsid w:val="002B3D3A"/>
    <w:rPr>
      <w:b/>
    </w:rPr>
  </w:style>
  <w:style w:type="character" w:customStyle="1" w:styleId="WW8Num9z2">
    <w:name w:val="WW8Num9z2"/>
    <w:rsid w:val="002B3D3A"/>
    <w:rPr>
      <w:rFonts w:ascii="Symbol" w:hAnsi="Symbol" w:cs="Symbol"/>
    </w:rPr>
  </w:style>
  <w:style w:type="character" w:customStyle="1" w:styleId="WW8Num9z4">
    <w:name w:val="WW8Num9z4"/>
    <w:rsid w:val="002B3D3A"/>
    <w:rPr>
      <w:rFonts w:ascii="Symbol" w:hAnsi="Symbol" w:cs="Symbol"/>
      <w:b/>
    </w:rPr>
  </w:style>
  <w:style w:type="character" w:customStyle="1" w:styleId="WW8Num10z0">
    <w:name w:val="WW8Num10z0"/>
    <w:rsid w:val="002B3D3A"/>
    <w:rPr>
      <w:rFonts w:ascii="Symbol" w:hAnsi="Symbol" w:cs="Symbol"/>
    </w:rPr>
  </w:style>
  <w:style w:type="character" w:customStyle="1" w:styleId="WW8Num10z1">
    <w:name w:val="WW8Num10z1"/>
    <w:rsid w:val="002B3D3A"/>
    <w:rPr>
      <w:rFonts w:ascii="Courier New" w:hAnsi="Courier New" w:cs="Courier New"/>
    </w:rPr>
  </w:style>
  <w:style w:type="character" w:customStyle="1" w:styleId="WW8Num10z2">
    <w:name w:val="WW8Num10z2"/>
    <w:rsid w:val="002B3D3A"/>
    <w:rPr>
      <w:rFonts w:ascii="Wingdings" w:hAnsi="Wingdings" w:cs="Wingdings"/>
    </w:rPr>
  </w:style>
  <w:style w:type="character" w:customStyle="1" w:styleId="Fontepargpadro1">
    <w:name w:val="Fonte parág. padrão1"/>
    <w:rsid w:val="002B3D3A"/>
  </w:style>
  <w:style w:type="character" w:customStyle="1" w:styleId="TextodenotaderodapChar">
    <w:name w:val="Texto de nota de rodapé Char"/>
    <w:rsid w:val="002B3D3A"/>
  </w:style>
  <w:style w:type="character" w:customStyle="1" w:styleId="Recuodecorpodetexto3Char">
    <w:name w:val="Recuo de corpo de texto 3 Char"/>
    <w:rsid w:val="002B3D3A"/>
  </w:style>
  <w:style w:type="character" w:customStyle="1" w:styleId="Corpodetexto2Char">
    <w:name w:val="Corpo de texto 2 Char"/>
    <w:rsid w:val="002B3D3A"/>
    <w:rPr>
      <w:rFonts w:ascii="Arial" w:hAnsi="Arial" w:cs="Arial"/>
      <w:b/>
      <w:bCs/>
      <w:sz w:val="22"/>
    </w:rPr>
  </w:style>
  <w:style w:type="character" w:customStyle="1" w:styleId="CabealhoChar">
    <w:name w:val="Cabeçalho Char"/>
    <w:uiPriority w:val="99"/>
    <w:rsid w:val="002B3D3A"/>
    <w:rPr>
      <w:sz w:val="24"/>
      <w:szCs w:val="24"/>
    </w:rPr>
  </w:style>
  <w:style w:type="character" w:customStyle="1" w:styleId="TextosemFormataoChar">
    <w:name w:val="Texto sem Formatação Char"/>
    <w:rsid w:val="002B3D3A"/>
    <w:rPr>
      <w:rFonts w:ascii="Calibri" w:eastAsia="Calibri" w:hAnsi="Calibri" w:cs="Calibri"/>
      <w:sz w:val="22"/>
      <w:szCs w:val="21"/>
    </w:rPr>
  </w:style>
  <w:style w:type="character" w:customStyle="1" w:styleId="apple-converted-space">
    <w:name w:val="apple-converted-space"/>
    <w:rsid w:val="002B3D3A"/>
  </w:style>
  <w:style w:type="character" w:styleId="nfase">
    <w:name w:val="Emphasis"/>
    <w:uiPriority w:val="20"/>
    <w:qFormat/>
    <w:rsid w:val="002B3D3A"/>
    <w:rPr>
      <w:i/>
      <w:iCs/>
    </w:rPr>
  </w:style>
  <w:style w:type="character" w:customStyle="1" w:styleId="NumberingSymbols">
    <w:name w:val="Numbering Symbols"/>
    <w:rsid w:val="002B3D3A"/>
  </w:style>
  <w:style w:type="paragraph" w:customStyle="1" w:styleId="Heading">
    <w:name w:val="Heading"/>
    <w:basedOn w:val="Normal"/>
    <w:next w:val="Corpodetexto"/>
    <w:rsid w:val="002B3D3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a">
    <w:name w:val="List"/>
    <w:basedOn w:val="Corpodetexto"/>
    <w:rsid w:val="002B3D3A"/>
    <w:pPr>
      <w:suppressAutoHyphens/>
      <w:autoSpaceDE/>
      <w:autoSpaceDN/>
      <w:adjustRightInd/>
      <w:spacing w:line="360" w:lineRule="auto"/>
    </w:pPr>
    <w:rPr>
      <w:rFonts w:ascii="Times New Roman" w:hAnsi="Times New Roman"/>
      <w:b w:val="0"/>
      <w:bCs w:val="0"/>
      <w:color w:val="auto"/>
      <w:sz w:val="24"/>
      <w:lang w:eastAsia="ar-SA"/>
    </w:rPr>
  </w:style>
  <w:style w:type="paragraph" w:customStyle="1" w:styleId="Legenda1">
    <w:name w:val="Legenda1"/>
    <w:basedOn w:val="Normal"/>
    <w:rsid w:val="002B3D3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2B3D3A"/>
    <w:pPr>
      <w:widowControl w:val="0"/>
      <w:tabs>
        <w:tab w:val="left" w:pos="2694"/>
      </w:tabs>
      <w:suppressAutoHyphens/>
      <w:overflowPunct w:val="0"/>
      <w:autoSpaceDE w:val="0"/>
      <w:spacing w:after="120" w:line="300" w:lineRule="atLeast"/>
      <w:ind w:firstLine="1276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2B3D3A"/>
    <w:pPr>
      <w:suppressAutoHyphens/>
      <w:overflowPunct w:val="0"/>
      <w:autoSpaceDE w:val="0"/>
      <w:spacing w:line="249" w:lineRule="exact"/>
      <w:ind w:firstLine="1701"/>
      <w:jc w:val="both"/>
      <w:textAlignment w:val="baseline"/>
    </w:pPr>
    <w:rPr>
      <w:rFonts w:ascii="Courier New" w:hAnsi="Courier New" w:cs="Courier New"/>
      <w:szCs w:val="20"/>
      <w:lang w:eastAsia="ar-SA"/>
    </w:rPr>
  </w:style>
  <w:style w:type="paragraph" w:styleId="Textodenotaderodap">
    <w:name w:val="footnote text"/>
    <w:basedOn w:val="Normal"/>
    <w:link w:val="TextodenotaderodapChar1"/>
    <w:rsid w:val="002B3D3A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xtodenotaderodapChar1">
    <w:name w:val="Texto de nota de rodapé Char1"/>
    <w:link w:val="Textodenotaderodap"/>
    <w:rsid w:val="002B3D3A"/>
    <w:rPr>
      <w:lang w:eastAsia="ar-SA"/>
    </w:rPr>
  </w:style>
  <w:style w:type="paragraph" w:customStyle="1" w:styleId="Recuodecorpodetexto31">
    <w:name w:val="Recuo de corpo de texto 31"/>
    <w:basedOn w:val="Normal"/>
    <w:rsid w:val="002B3D3A"/>
    <w:pPr>
      <w:suppressAutoHyphens/>
      <w:autoSpaceDE w:val="0"/>
      <w:ind w:left="993" w:hanging="273"/>
    </w:pPr>
    <w:rPr>
      <w:sz w:val="20"/>
      <w:szCs w:val="20"/>
      <w:lang w:eastAsia="ar-SA"/>
    </w:rPr>
  </w:style>
  <w:style w:type="paragraph" w:customStyle="1" w:styleId="nivel10">
    <w:name w:val="nivel1"/>
    <w:basedOn w:val="Normal"/>
    <w:rsid w:val="002B3D3A"/>
    <w:pPr>
      <w:suppressAutoHyphens/>
      <w:spacing w:before="60"/>
      <w:ind w:left="284" w:firstLine="1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customStyle="1" w:styleId="ttulo20">
    <w:name w:val="título 2"/>
    <w:basedOn w:val="Ttulo10"/>
    <w:rsid w:val="002B3D3A"/>
    <w:pPr>
      <w:keepNext w:val="0"/>
      <w:widowControl w:val="0"/>
      <w:suppressAutoHyphens/>
      <w:autoSpaceDE/>
      <w:autoSpaceDN/>
      <w:adjustRightInd/>
      <w:spacing w:before="113" w:after="57"/>
      <w:jc w:val="both"/>
    </w:pPr>
    <w:rPr>
      <w:rFonts w:ascii="Arial" w:eastAsia="Andale Sans UI" w:hAnsi="Arial" w:cs="Arial"/>
      <w:bCs/>
      <w:color w:val="auto"/>
      <w:sz w:val="22"/>
      <w:szCs w:val="28"/>
      <w:lang w:eastAsia="ar-SA"/>
    </w:rPr>
  </w:style>
  <w:style w:type="paragraph" w:customStyle="1" w:styleId="ttulo1">
    <w:name w:val="título 1"/>
    <w:basedOn w:val="Ttulo10"/>
    <w:rsid w:val="002B3D3A"/>
    <w:pPr>
      <w:keepNext w:val="0"/>
      <w:widowControl w:val="0"/>
      <w:numPr>
        <w:numId w:val="15"/>
      </w:numPr>
      <w:suppressAutoHyphens/>
      <w:autoSpaceDE/>
      <w:autoSpaceDN/>
      <w:adjustRightInd/>
      <w:spacing w:after="170"/>
      <w:jc w:val="both"/>
    </w:pPr>
    <w:rPr>
      <w:rFonts w:ascii="Arial" w:eastAsia="Andale Sans UI" w:hAnsi="Arial" w:cs="Arial"/>
      <w:b/>
      <w:bCs/>
      <w:color w:val="auto"/>
      <w:sz w:val="26"/>
      <w:szCs w:val="28"/>
      <w:lang w:eastAsia="ar-SA"/>
    </w:rPr>
  </w:style>
  <w:style w:type="paragraph" w:customStyle="1" w:styleId="nivel2">
    <w:name w:val="nivel2"/>
    <w:basedOn w:val="nivel10"/>
    <w:rsid w:val="002B3D3A"/>
    <w:pPr>
      <w:suppressAutoHyphens w:val="0"/>
      <w:spacing w:before="0"/>
      <w:ind w:left="992" w:firstLine="0"/>
    </w:pPr>
    <w:rPr>
      <w:rFonts w:ascii="Arial" w:eastAsia="Andale Sans UI" w:hAnsi="Arial" w:cs="Arial"/>
      <w:color w:val="000000"/>
    </w:rPr>
  </w:style>
  <w:style w:type="paragraph" w:customStyle="1" w:styleId="Nivel1">
    <w:name w:val="Nivel 1"/>
    <w:basedOn w:val="Normal"/>
    <w:rsid w:val="002B3D3A"/>
    <w:pPr>
      <w:numPr>
        <w:numId w:val="16"/>
      </w:numPr>
      <w:suppressAutoHyphens/>
      <w:spacing w:before="240" w:after="120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Nivel20">
    <w:name w:val="Nivel 2"/>
    <w:basedOn w:val="Nivel1"/>
    <w:rsid w:val="002B3D3A"/>
    <w:rPr>
      <w:b w:val="0"/>
    </w:rPr>
  </w:style>
  <w:style w:type="paragraph" w:customStyle="1" w:styleId="Nivel3">
    <w:name w:val="Nivel 3"/>
    <w:basedOn w:val="Nivel20"/>
    <w:rsid w:val="002B3D3A"/>
    <w:pPr>
      <w:spacing w:before="120"/>
    </w:pPr>
  </w:style>
  <w:style w:type="paragraph" w:customStyle="1" w:styleId="Nivel4">
    <w:name w:val="Nivel 4"/>
    <w:basedOn w:val="Normal"/>
    <w:rsid w:val="002B3D3A"/>
    <w:pPr>
      <w:tabs>
        <w:tab w:val="num" w:pos="0"/>
      </w:tabs>
      <w:suppressAutoHyphens/>
      <w:spacing w:before="120" w:after="120"/>
      <w:ind w:left="2268" w:hanging="1191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ivel5">
    <w:name w:val="Nivel 5"/>
    <w:basedOn w:val="Nivel4"/>
    <w:rsid w:val="002B3D3A"/>
    <w:pPr>
      <w:ind w:left="2551" w:hanging="1111"/>
    </w:pPr>
  </w:style>
  <w:style w:type="paragraph" w:customStyle="1" w:styleId="NivelMarcadores">
    <w:name w:val="Nivel Marcadores"/>
    <w:basedOn w:val="PargrafodaLista"/>
    <w:rsid w:val="002B3D3A"/>
    <w:pPr>
      <w:numPr>
        <w:numId w:val="17"/>
      </w:numPr>
      <w:suppressAutoHyphens/>
      <w:spacing w:after="120" w:line="24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ivelmarcadoresq">
    <w:name w:val="Nivel marcador esq"/>
    <w:basedOn w:val="NivelMarcadores"/>
    <w:rsid w:val="002B3D3A"/>
  </w:style>
  <w:style w:type="paragraph" w:customStyle="1" w:styleId="TextosemFormatao1">
    <w:name w:val="Texto sem Formatação1"/>
    <w:basedOn w:val="Normal"/>
    <w:rsid w:val="002B3D3A"/>
    <w:pPr>
      <w:suppressAutoHyphens/>
    </w:pPr>
    <w:rPr>
      <w:rFonts w:ascii="Calibri" w:eastAsia="Calibri" w:hAnsi="Calibri" w:cs="Calibri"/>
      <w:sz w:val="22"/>
      <w:szCs w:val="21"/>
      <w:lang w:eastAsia="ar-SA"/>
    </w:rPr>
  </w:style>
  <w:style w:type="paragraph" w:customStyle="1" w:styleId="TableContents">
    <w:name w:val="Table Contents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2B3D3A"/>
    <w:pPr>
      <w:jc w:val="center"/>
    </w:pPr>
    <w:rPr>
      <w:b/>
      <w:bCs/>
    </w:rPr>
  </w:style>
  <w:style w:type="paragraph" w:customStyle="1" w:styleId="ecxttulo1">
    <w:name w:val="ecxttulo1"/>
    <w:basedOn w:val="Normal"/>
    <w:rsid w:val="009F2B70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F2B70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9F2B70"/>
    <w:pPr>
      <w:spacing w:before="100" w:beforeAutospacing="1" w:after="100" w:afterAutospacing="1"/>
    </w:pPr>
  </w:style>
  <w:style w:type="paragraph" w:customStyle="1" w:styleId="ecxstandard">
    <w:name w:val="ecxstandard"/>
    <w:basedOn w:val="Normal"/>
    <w:rsid w:val="009F2B70"/>
    <w:pPr>
      <w:spacing w:before="100" w:beforeAutospacing="1" w:after="100" w:afterAutospacing="1"/>
    </w:pPr>
  </w:style>
  <w:style w:type="character" w:customStyle="1" w:styleId="kc97q">
    <w:name w:val="kc97q"/>
    <w:rsid w:val="00943188"/>
  </w:style>
  <w:style w:type="table" w:styleId="Tabelaclssica3">
    <w:name w:val="Table Classic 3"/>
    <w:basedOn w:val="Tabelanormal"/>
    <w:rsid w:val="009435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435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9435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435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435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435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uiPriority w:val="99"/>
    <w:rsid w:val="009435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101072Char">
    <w:name w:val="_A101072 Char"/>
    <w:link w:val="A101072"/>
    <w:locked/>
    <w:rsid w:val="00774F04"/>
    <w:rPr>
      <w:color w:val="000000"/>
      <w:sz w:val="24"/>
    </w:rPr>
  </w:style>
  <w:style w:type="paragraph" w:customStyle="1" w:styleId="A101072">
    <w:name w:val="_A101072"/>
    <w:link w:val="A101072Char"/>
    <w:uiPriority w:val="99"/>
    <w:rsid w:val="00774F04"/>
    <w:pPr>
      <w:widowControl w:val="0"/>
      <w:tabs>
        <w:tab w:val="left" w:pos="3497"/>
        <w:tab w:val="left" w:pos="5244"/>
      </w:tabs>
      <w:autoSpaceDN w:val="0"/>
      <w:snapToGrid w:val="0"/>
      <w:ind w:left="1296" w:right="144" w:hanging="9"/>
      <w:jc w:val="both"/>
    </w:pPr>
    <w:rPr>
      <w:color w:val="000000"/>
      <w:sz w:val="24"/>
    </w:rPr>
  </w:style>
  <w:style w:type="paragraph" w:customStyle="1" w:styleId="A171065">
    <w:name w:val="_A171065"/>
    <w:uiPriority w:val="99"/>
    <w:rsid w:val="00785BBC"/>
    <w:pPr>
      <w:autoSpaceDE w:val="0"/>
      <w:autoSpaceDN w:val="0"/>
      <w:ind w:left="1"/>
      <w:jc w:val="both"/>
    </w:pPr>
    <w:rPr>
      <w:color w:val="000000"/>
      <w:sz w:val="24"/>
      <w:szCs w:val="24"/>
    </w:rPr>
  </w:style>
  <w:style w:type="paragraph" w:customStyle="1" w:styleId="A010168">
    <w:name w:val="_A010168"/>
    <w:uiPriority w:val="99"/>
    <w:rsid w:val="00785BBC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010165">
    <w:name w:val="_A010165"/>
    <w:uiPriority w:val="99"/>
    <w:rsid w:val="00785BBC"/>
    <w:pPr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140165">
    <w:name w:val="_A140165"/>
    <w:uiPriority w:val="99"/>
    <w:rsid w:val="00562D8F"/>
    <w:pPr>
      <w:autoSpaceDE w:val="0"/>
      <w:autoSpaceDN w:val="0"/>
      <w:ind w:firstLine="1872"/>
      <w:jc w:val="both"/>
    </w:pPr>
    <w:rPr>
      <w:color w:val="000000"/>
      <w:sz w:val="24"/>
      <w:szCs w:val="24"/>
    </w:rPr>
  </w:style>
  <w:style w:type="paragraph" w:customStyle="1" w:styleId="A210165">
    <w:name w:val="_A210165"/>
    <w:uiPriority w:val="99"/>
    <w:rsid w:val="008A5A91"/>
    <w:pPr>
      <w:autoSpaceDE w:val="0"/>
      <w:autoSpaceDN w:val="0"/>
      <w:ind w:firstLine="2880"/>
      <w:jc w:val="both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6807E2"/>
    <w:rPr>
      <w:b/>
      <w:bCs/>
      <w:sz w:val="28"/>
      <w:szCs w:val="22"/>
    </w:rPr>
  </w:style>
  <w:style w:type="character" w:customStyle="1" w:styleId="Ttulo2Char">
    <w:name w:val="Título 2 Char"/>
    <w:link w:val="Ttulo2"/>
    <w:uiPriority w:val="9"/>
    <w:rsid w:val="002A41E3"/>
    <w:rPr>
      <w:rFonts w:ascii="Arial" w:hAnsi="Arial" w:cs="Arial"/>
      <w:b/>
      <w:bCs/>
      <w:color w:val="00000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EBC6-73BF-4F6A-A240-574AA07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2731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17447</CharactersWithSpaces>
  <SharedDoc>false</SharedDoc>
  <HLinks>
    <vt:vector size="30" baseType="variant">
      <vt:variant>
        <vt:i4>1310782</vt:i4>
      </vt:variant>
      <vt:variant>
        <vt:i4>12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http://www.bndes.gov.br/produtos/credenciamento/finame.asp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11</cp:revision>
  <cp:lastPrinted>2014-11-13T19:07:00Z</cp:lastPrinted>
  <dcterms:created xsi:type="dcterms:W3CDTF">2015-08-03T17:29:00Z</dcterms:created>
  <dcterms:modified xsi:type="dcterms:W3CDTF">2015-08-05T18:34:00Z</dcterms:modified>
</cp:coreProperties>
</file>